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9" w:rsidRPr="00405BE9" w:rsidRDefault="00405BE9" w:rsidP="00405BE9">
      <w:pPr>
        <w:jc w:val="center"/>
        <w:rPr>
          <w:rFonts w:ascii="Times New Roman" w:hAnsi="Times New Roman" w:cs="Times New Roman"/>
          <w:sz w:val="28"/>
          <w:szCs w:val="28"/>
        </w:rPr>
      </w:pPr>
      <w:r w:rsidRPr="00405BE9">
        <w:rPr>
          <w:rFonts w:ascii="Times New Roman" w:hAnsi="Times New Roman" w:cs="Times New Roman"/>
          <w:noProof/>
          <w:sz w:val="28"/>
          <w:szCs w:val="28"/>
          <w:lang w:eastAsia="ru-RU"/>
        </w:rPr>
        <w:drawing>
          <wp:inline distT="0" distB="0" distL="0" distR="0">
            <wp:extent cx="464185" cy="743585"/>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7" r:link="rId8" cstate="print"/>
                    <a:srcRect/>
                    <a:stretch>
                      <a:fillRect/>
                    </a:stretch>
                  </pic:blipFill>
                  <pic:spPr bwMode="auto">
                    <a:xfrm>
                      <a:off x="0" y="0"/>
                      <a:ext cx="464185" cy="743585"/>
                    </a:xfrm>
                    <a:prstGeom prst="rect">
                      <a:avLst/>
                    </a:prstGeom>
                    <a:noFill/>
                    <a:ln w="9525">
                      <a:noFill/>
                      <a:miter lim="800000"/>
                      <a:headEnd/>
                      <a:tailEnd/>
                    </a:ln>
                  </pic:spPr>
                </pic:pic>
              </a:graphicData>
            </a:graphic>
          </wp:inline>
        </w:drawing>
      </w:r>
    </w:p>
    <w:p w:rsidR="00405BE9" w:rsidRPr="00405BE9" w:rsidRDefault="00405BE9" w:rsidP="00405BE9">
      <w:pPr>
        <w:spacing w:after="0" w:line="240" w:lineRule="auto"/>
        <w:jc w:val="center"/>
        <w:rPr>
          <w:rFonts w:ascii="Times New Roman" w:hAnsi="Times New Roman" w:cs="Times New Roman"/>
          <w:b/>
          <w:sz w:val="28"/>
          <w:szCs w:val="28"/>
        </w:rPr>
      </w:pPr>
      <w:r w:rsidRPr="00405BE9">
        <w:rPr>
          <w:rFonts w:ascii="Times New Roman" w:hAnsi="Times New Roman" w:cs="Times New Roman"/>
          <w:b/>
          <w:sz w:val="28"/>
          <w:szCs w:val="28"/>
        </w:rPr>
        <w:t xml:space="preserve">ДУМА ГОРОДСКОГО ОКРУГА </w:t>
      </w:r>
    </w:p>
    <w:p w:rsidR="00405BE9" w:rsidRPr="00405BE9" w:rsidRDefault="00405BE9" w:rsidP="00405BE9">
      <w:pPr>
        <w:shd w:val="clear" w:color="auto" w:fill="FFFFFF"/>
        <w:spacing w:after="0" w:line="240" w:lineRule="auto"/>
        <w:jc w:val="center"/>
        <w:rPr>
          <w:rFonts w:ascii="Times New Roman" w:hAnsi="Times New Roman" w:cs="Times New Roman"/>
          <w:b/>
          <w:sz w:val="28"/>
          <w:szCs w:val="28"/>
        </w:rPr>
      </w:pPr>
      <w:r w:rsidRPr="00405BE9">
        <w:rPr>
          <w:rFonts w:ascii="Times New Roman" w:hAnsi="Times New Roman" w:cs="Times New Roman"/>
          <w:b/>
          <w:sz w:val="28"/>
          <w:szCs w:val="28"/>
        </w:rPr>
        <w:t>НИЖНЯЯ САЛДА</w:t>
      </w:r>
    </w:p>
    <w:p w:rsidR="00405BE9" w:rsidRPr="00405BE9" w:rsidRDefault="00405BE9" w:rsidP="00405BE9">
      <w:pPr>
        <w:spacing w:after="0" w:line="240" w:lineRule="auto"/>
        <w:rPr>
          <w:rFonts w:ascii="Times New Roman" w:hAnsi="Times New Roman" w:cs="Times New Roman"/>
          <w:sz w:val="28"/>
          <w:szCs w:val="28"/>
        </w:rPr>
      </w:pPr>
      <w:r w:rsidRPr="00405BE9">
        <w:rPr>
          <w:rFonts w:ascii="Times New Roman" w:hAnsi="Times New Roman" w:cs="Times New Roman"/>
          <w:sz w:val="28"/>
          <w:szCs w:val="28"/>
        </w:rPr>
        <w:pict>
          <v:line id="_x0000_s1026" style="position:absolute;z-index:251658240" from="0,.5pt" to="468pt,.5pt" strokeweight=".88mm">
            <v:stroke joinstyle="miter"/>
          </v:line>
        </w:pict>
      </w:r>
    </w:p>
    <w:p w:rsidR="00405BE9" w:rsidRPr="00405BE9" w:rsidRDefault="00405BE9" w:rsidP="00405BE9">
      <w:pPr>
        <w:spacing w:after="0" w:line="240" w:lineRule="auto"/>
        <w:jc w:val="center"/>
        <w:rPr>
          <w:rFonts w:ascii="Times New Roman" w:hAnsi="Times New Roman" w:cs="Times New Roman"/>
          <w:b/>
          <w:bCs/>
          <w:sz w:val="28"/>
          <w:szCs w:val="28"/>
        </w:rPr>
      </w:pPr>
      <w:proofErr w:type="gramStart"/>
      <w:r w:rsidRPr="00405BE9">
        <w:rPr>
          <w:rFonts w:ascii="Times New Roman" w:hAnsi="Times New Roman" w:cs="Times New Roman"/>
          <w:b/>
          <w:bCs/>
          <w:sz w:val="28"/>
          <w:szCs w:val="28"/>
        </w:rPr>
        <w:t>Р</w:t>
      </w:r>
      <w:proofErr w:type="gramEnd"/>
      <w:r w:rsidRPr="00405BE9">
        <w:rPr>
          <w:rFonts w:ascii="Times New Roman" w:hAnsi="Times New Roman" w:cs="Times New Roman"/>
          <w:b/>
          <w:bCs/>
          <w:sz w:val="28"/>
          <w:szCs w:val="28"/>
        </w:rPr>
        <w:t xml:space="preserve"> Е Ш Е Н И Е </w:t>
      </w:r>
    </w:p>
    <w:p w:rsidR="00405BE9" w:rsidRPr="00405BE9" w:rsidRDefault="00405BE9" w:rsidP="00405BE9">
      <w:pPr>
        <w:spacing w:after="0"/>
        <w:rPr>
          <w:rFonts w:ascii="Times New Roman" w:hAnsi="Times New Roman" w:cs="Times New Roman"/>
          <w:sz w:val="28"/>
          <w:szCs w:val="28"/>
        </w:rPr>
      </w:pPr>
    </w:p>
    <w:p w:rsidR="00405BE9" w:rsidRPr="00405BE9" w:rsidRDefault="00405BE9" w:rsidP="00405BE9">
      <w:pPr>
        <w:rPr>
          <w:rFonts w:ascii="Times New Roman" w:hAnsi="Times New Roman" w:cs="Times New Roman"/>
          <w:sz w:val="28"/>
          <w:szCs w:val="28"/>
        </w:rPr>
      </w:pPr>
      <w:r w:rsidRPr="00405BE9">
        <w:rPr>
          <w:rFonts w:ascii="Times New Roman" w:hAnsi="Times New Roman" w:cs="Times New Roman"/>
          <w:sz w:val="28"/>
          <w:szCs w:val="28"/>
        </w:rPr>
        <w:t xml:space="preserve"> «____»_____2015                                                                                   № _____</w:t>
      </w:r>
    </w:p>
    <w:p w:rsidR="00405BE9" w:rsidRPr="00405BE9" w:rsidRDefault="00405BE9" w:rsidP="00405BE9">
      <w:pPr>
        <w:jc w:val="center"/>
        <w:rPr>
          <w:rFonts w:ascii="Times New Roman" w:hAnsi="Times New Roman" w:cs="Times New Roman"/>
          <w:b/>
          <w:bCs/>
          <w:i/>
          <w:sz w:val="28"/>
          <w:szCs w:val="28"/>
        </w:rPr>
      </w:pPr>
    </w:p>
    <w:p w:rsidR="00405BE9" w:rsidRPr="00405BE9" w:rsidRDefault="00405BE9" w:rsidP="00405BE9">
      <w:pPr>
        <w:spacing w:after="0" w:line="240" w:lineRule="auto"/>
        <w:jc w:val="center"/>
        <w:rPr>
          <w:rFonts w:ascii="Times New Roman" w:hAnsi="Times New Roman" w:cs="Times New Roman"/>
          <w:b/>
          <w:i/>
          <w:sz w:val="28"/>
          <w:szCs w:val="28"/>
        </w:rPr>
      </w:pPr>
      <w:bookmarkStart w:id="0" w:name="OLE_LINK2"/>
      <w:bookmarkStart w:id="1" w:name="OLE_LINK1"/>
      <w:r w:rsidRPr="00405BE9">
        <w:rPr>
          <w:rFonts w:ascii="Times New Roman" w:hAnsi="Times New Roman" w:cs="Times New Roman"/>
          <w:b/>
          <w:i/>
          <w:sz w:val="28"/>
          <w:szCs w:val="28"/>
        </w:rPr>
        <w:t xml:space="preserve">Об утверждении Положения об администрации </w:t>
      </w:r>
    </w:p>
    <w:p w:rsidR="00405BE9" w:rsidRPr="00405BE9" w:rsidRDefault="00405BE9" w:rsidP="00405BE9">
      <w:pPr>
        <w:spacing w:after="0" w:line="240" w:lineRule="auto"/>
        <w:jc w:val="center"/>
        <w:rPr>
          <w:rFonts w:ascii="Times New Roman" w:hAnsi="Times New Roman" w:cs="Times New Roman"/>
          <w:b/>
          <w:i/>
          <w:sz w:val="28"/>
          <w:szCs w:val="28"/>
        </w:rPr>
      </w:pPr>
      <w:r w:rsidRPr="00405BE9">
        <w:rPr>
          <w:rFonts w:ascii="Times New Roman" w:hAnsi="Times New Roman" w:cs="Times New Roman"/>
          <w:b/>
          <w:i/>
          <w:sz w:val="28"/>
          <w:szCs w:val="28"/>
        </w:rPr>
        <w:t xml:space="preserve">городского округа Нижняя Салда </w:t>
      </w:r>
    </w:p>
    <w:bookmarkEnd w:id="0"/>
    <w:bookmarkEnd w:id="1"/>
    <w:p w:rsidR="00405BE9" w:rsidRPr="00405BE9" w:rsidRDefault="00405BE9" w:rsidP="00405BE9">
      <w:pPr>
        <w:spacing w:after="0"/>
        <w:jc w:val="center"/>
        <w:rPr>
          <w:rFonts w:ascii="Times New Roman" w:hAnsi="Times New Roman" w:cs="Times New Roman"/>
          <w:b/>
          <w:i/>
          <w:sz w:val="28"/>
          <w:szCs w:val="28"/>
        </w:rPr>
      </w:pPr>
    </w:p>
    <w:p w:rsidR="00405BE9" w:rsidRPr="00405BE9" w:rsidRDefault="00405BE9" w:rsidP="00405BE9">
      <w:pPr>
        <w:pStyle w:val="ab"/>
        <w:jc w:val="both"/>
        <w:rPr>
          <w:rFonts w:ascii="Times New Roman" w:hAnsi="Times New Roman"/>
          <w:sz w:val="28"/>
          <w:szCs w:val="28"/>
        </w:rPr>
      </w:pPr>
      <w:r w:rsidRPr="00405BE9">
        <w:rPr>
          <w:rFonts w:ascii="Times New Roman" w:hAnsi="Times New Roman"/>
          <w:sz w:val="28"/>
          <w:szCs w:val="28"/>
        </w:rPr>
        <w:t xml:space="preserve"> </w:t>
      </w:r>
      <w:r w:rsidRPr="00405BE9">
        <w:rPr>
          <w:rFonts w:ascii="Times New Roman" w:hAnsi="Times New Roman"/>
          <w:sz w:val="28"/>
          <w:szCs w:val="28"/>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городского округа Нижняя Салда, Дума городского округа Нижняя Салда</w:t>
      </w:r>
    </w:p>
    <w:p w:rsidR="00405BE9" w:rsidRPr="00405BE9" w:rsidRDefault="00405BE9" w:rsidP="00405BE9">
      <w:pPr>
        <w:spacing w:after="0"/>
        <w:jc w:val="both"/>
        <w:rPr>
          <w:rFonts w:ascii="Times New Roman" w:hAnsi="Times New Roman" w:cs="Times New Roman"/>
          <w:b/>
          <w:bCs/>
          <w:sz w:val="28"/>
          <w:szCs w:val="28"/>
        </w:rPr>
      </w:pPr>
      <w:proofErr w:type="gramStart"/>
      <w:r w:rsidRPr="00405BE9">
        <w:rPr>
          <w:rFonts w:ascii="Times New Roman" w:hAnsi="Times New Roman" w:cs="Times New Roman"/>
          <w:b/>
          <w:bCs/>
          <w:sz w:val="28"/>
          <w:szCs w:val="28"/>
        </w:rPr>
        <w:t>Р</w:t>
      </w:r>
      <w:proofErr w:type="gramEnd"/>
      <w:r w:rsidRPr="00405BE9">
        <w:rPr>
          <w:rFonts w:ascii="Times New Roman" w:hAnsi="Times New Roman" w:cs="Times New Roman"/>
          <w:b/>
          <w:bCs/>
          <w:sz w:val="28"/>
          <w:szCs w:val="28"/>
        </w:rPr>
        <w:t xml:space="preserve"> Е Ш И Л А :</w:t>
      </w:r>
    </w:p>
    <w:p w:rsidR="00405BE9" w:rsidRPr="00405BE9" w:rsidRDefault="00405BE9" w:rsidP="00405BE9">
      <w:pPr>
        <w:numPr>
          <w:ilvl w:val="0"/>
          <w:numId w:val="17"/>
        </w:numPr>
        <w:tabs>
          <w:tab w:val="num" w:pos="0"/>
        </w:tabs>
        <w:spacing w:after="0" w:line="240" w:lineRule="auto"/>
        <w:ind w:left="0" w:firstLine="705"/>
        <w:jc w:val="both"/>
        <w:rPr>
          <w:rFonts w:ascii="Times New Roman" w:hAnsi="Times New Roman" w:cs="Times New Roman"/>
          <w:sz w:val="28"/>
          <w:szCs w:val="28"/>
        </w:rPr>
      </w:pPr>
      <w:r w:rsidRPr="00405BE9">
        <w:rPr>
          <w:rFonts w:ascii="Times New Roman" w:hAnsi="Times New Roman" w:cs="Times New Roman"/>
          <w:sz w:val="28"/>
          <w:szCs w:val="28"/>
        </w:rPr>
        <w:t xml:space="preserve">Утвердить Положение об администрации городского округа Нижняя Салда (прилагается).   </w:t>
      </w:r>
    </w:p>
    <w:p w:rsidR="00405BE9" w:rsidRPr="00405BE9" w:rsidRDefault="00405BE9" w:rsidP="00405BE9">
      <w:pPr>
        <w:numPr>
          <w:ilvl w:val="0"/>
          <w:numId w:val="17"/>
        </w:numPr>
        <w:spacing w:after="0" w:line="240" w:lineRule="auto"/>
        <w:ind w:left="0" w:firstLine="705"/>
        <w:jc w:val="both"/>
        <w:rPr>
          <w:rFonts w:ascii="Times New Roman" w:hAnsi="Times New Roman" w:cs="Times New Roman"/>
          <w:sz w:val="28"/>
          <w:szCs w:val="28"/>
        </w:rPr>
      </w:pPr>
      <w:r w:rsidRPr="00405BE9">
        <w:rPr>
          <w:rFonts w:ascii="Times New Roman" w:hAnsi="Times New Roman" w:cs="Times New Roman"/>
          <w:sz w:val="28"/>
          <w:szCs w:val="28"/>
        </w:rPr>
        <w:t xml:space="preserve">Опубликовать настоящее решение в газете «Городской вестник – Нижняя Салда» и разместить на официальном сайте городского округа Нижняя Салда.      </w:t>
      </w:r>
    </w:p>
    <w:p w:rsidR="00405BE9" w:rsidRPr="00405BE9" w:rsidRDefault="00405BE9" w:rsidP="00405BE9">
      <w:pPr>
        <w:tabs>
          <w:tab w:val="left" w:pos="780"/>
        </w:tabs>
        <w:ind w:firstLine="720"/>
        <w:jc w:val="both"/>
        <w:rPr>
          <w:rFonts w:ascii="Times New Roman" w:hAnsi="Times New Roman" w:cs="Times New Roman"/>
          <w:sz w:val="28"/>
          <w:szCs w:val="28"/>
        </w:rPr>
      </w:pPr>
      <w:r w:rsidRPr="00405BE9">
        <w:rPr>
          <w:rFonts w:ascii="Times New Roman" w:hAnsi="Times New Roman" w:cs="Times New Roman"/>
          <w:sz w:val="28"/>
          <w:szCs w:val="28"/>
        </w:rPr>
        <w:t>3. Контроль над исполнением настоящего решения возложить на комиссию по вопросам законодательства, местного самоуправления и безопасности (Мурашов В.Д.).</w:t>
      </w:r>
    </w:p>
    <w:p w:rsidR="00405BE9" w:rsidRPr="00405BE9" w:rsidRDefault="00405BE9" w:rsidP="00405BE9">
      <w:pPr>
        <w:jc w:val="both"/>
        <w:rPr>
          <w:rFonts w:ascii="Times New Roman" w:hAnsi="Times New Roman" w:cs="Times New Roman"/>
          <w:sz w:val="28"/>
          <w:szCs w:val="28"/>
        </w:rPr>
      </w:pPr>
    </w:p>
    <w:p w:rsidR="00405BE9" w:rsidRPr="00405BE9" w:rsidRDefault="00405BE9" w:rsidP="00405BE9">
      <w:pPr>
        <w:tabs>
          <w:tab w:val="left" w:pos="780"/>
        </w:tabs>
        <w:jc w:val="both"/>
        <w:rPr>
          <w:rFonts w:ascii="Times New Roman" w:hAnsi="Times New Roman" w:cs="Times New Roman"/>
          <w:sz w:val="28"/>
          <w:szCs w:val="28"/>
        </w:rPr>
      </w:pPr>
      <w:r w:rsidRPr="00405BE9">
        <w:rPr>
          <w:rFonts w:ascii="Times New Roman" w:hAnsi="Times New Roman" w:cs="Times New Roman"/>
          <w:sz w:val="28"/>
          <w:szCs w:val="28"/>
        </w:rPr>
        <w:t>Глава  городского округа                                                              Е.В.Матвеева</w:t>
      </w:r>
      <w:r w:rsidRPr="00405BE9">
        <w:rPr>
          <w:rFonts w:ascii="Times New Roman" w:hAnsi="Times New Roman" w:cs="Times New Roman"/>
          <w:sz w:val="28"/>
          <w:szCs w:val="28"/>
        </w:rPr>
        <w:tab/>
      </w:r>
    </w:p>
    <w:p w:rsidR="00405BE9" w:rsidRPr="00405BE9" w:rsidRDefault="00405BE9" w:rsidP="00405BE9">
      <w:pPr>
        <w:rPr>
          <w:rFonts w:ascii="Times New Roman" w:hAnsi="Times New Roman" w:cs="Times New Roman"/>
          <w:sz w:val="28"/>
          <w:szCs w:val="28"/>
        </w:rPr>
        <w:sectPr w:rsidR="00405BE9" w:rsidRPr="00405BE9">
          <w:pgSz w:w="11906" w:h="16838"/>
          <w:pgMar w:top="1134" w:right="850" w:bottom="1134" w:left="1701" w:header="708" w:footer="708" w:gutter="0"/>
          <w:cols w:space="720"/>
        </w:sectPr>
      </w:pPr>
    </w:p>
    <w:p w:rsidR="00A7219A" w:rsidRPr="00405BE9" w:rsidRDefault="00A7219A" w:rsidP="00BE6275">
      <w:pPr>
        <w:widowControl w:val="0"/>
        <w:autoSpaceDE w:val="0"/>
        <w:autoSpaceDN w:val="0"/>
        <w:adjustRightInd w:val="0"/>
        <w:spacing w:after="0" w:line="240" w:lineRule="auto"/>
        <w:outlineLvl w:val="0"/>
        <w:rPr>
          <w:rFonts w:ascii="Times New Roman" w:hAnsi="Times New Roman" w:cs="Times New Roman"/>
          <w:b/>
          <w:sz w:val="28"/>
          <w:szCs w:val="28"/>
        </w:rPr>
      </w:pPr>
    </w:p>
    <w:p w:rsidR="004A67C3" w:rsidRPr="00405BE9" w:rsidRDefault="004A67C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05BE9">
        <w:rPr>
          <w:rFonts w:ascii="Times New Roman" w:hAnsi="Times New Roman" w:cs="Times New Roman"/>
          <w:sz w:val="28"/>
          <w:szCs w:val="28"/>
        </w:rPr>
        <w:t>Утверждено</w:t>
      </w:r>
    </w:p>
    <w:p w:rsidR="00A7219A" w:rsidRPr="00405BE9" w:rsidRDefault="00A7219A" w:rsidP="00A7219A">
      <w:pPr>
        <w:widowControl w:val="0"/>
        <w:autoSpaceDE w:val="0"/>
        <w:autoSpaceDN w:val="0"/>
        <w:adjustRightInd w:val="0"/>
        <w:spacing w:after="0" w:line="240" w:lineRule="auto"/>
        <w:jc w:val="right"/>
        <w:rPr>
          <w:rFonts w:ascii="Times New Roman" w:hAnsi="Times New Roman" w:cs="Times New Roman"/>
          <w:sz w:val="28"/>
          <w:szCs w:val="28"/>
        </w:rPr>
      </w:pPr>
      <w:r w:rsidRPr="00405BE9">
        <w:rPr>
          <w:rFonts w:ascii="Times New Roman" w:hAnsi="Times New Roman" w:cs="Times New Roman"/>
          <w:sz w:val="28"/>
          <w:szCs w:val="28"/>
        </w:rPr>
        <w:t>р</w:t>
      </w:r>
      <w:r w:rsidR="004A67C3" w:rsidRPr="00405BE9">
        <w:rPr>
          <w:rFonts w:ascii="Times New Roman" w:hAnsi="Times New Roman" w:cs="Times New Roman"/>
          <w:sz w:val="28"/>
          <w:szCs w:val="28"/>
        </w:rPr>
        <w:t>ешением Думы</w:t>
      </w:r>
      <w:r w:rsidRPr="00405BE9">
        <w:rPr>
          <w:rFonts w:ascii="Times New Roman" w:hAnsi="Times New Roman" w:cs="Times New Roman"/>
          <w:sz w:val="28"/>
          <w:szCs w:val="28"/>
        </w:rPr>
        <w:t xml:space="preserve"> </w:t>
      </w:r>
    </w:p>
    <w:p w:rsidR="004A67C3" w:rsidRPr="00405BE9" w:rsidRDefault="004A67C3" w:rsidP="00A7219A">
      <w:pPr>
        <w:widowControl w:val="0"/>
        <w:autoSpaceDE w:val="0"/>
        <w:autoSpaceDN w:val="0"/>
        <w:adjustRightInd w:val="0"/>
        <w:spacing w:after="0" w:line="240" w:lineRule="auto"/>
        <w:jc w:val="right"/>
        <w:rPr>
          <w:rFonts w:ascii="Times New Roman" w:hAnsi="Times New Roman" w:cs="Times New Roman"/>
          <w:sz w:val="28"/>
          <w:szCs w:val="28"/>
        </w:rPr>
      </w:pPr>
      <w:r w:rsidRPr="00405BE9">
        <w:rPr>
          <w:rFonts w:ascii="Times New Roman" w:hAnsi="Times New Roman" w:cs="Times New Roman"/>
          <w:sz w:val="28"/>
          <w:szCs w:val="28"/>
        </w:rPr>
        <w:t xml:space="preserve">городского округа </w:t>
      </w:r>
      <w:r w:rsidR="00A7219A" w:rsidRPr="00405BE9">
        <w:rPr>
          <w:rFonts w:ascii="Times New Roman" w:hAnsi="Times New Roman" w:cs="Times New Roman"/>
          <w:sz w:val="28"/>
          <w:szCs w:val="28"/>
        </w:rPr>
        <w:t>Нижняя Салда</w:t>
      </w:r>
    </w:p>
    <w:p w:rsidR="004A67C3" w:rsidRPr="00405BE9" w:rsidRDefault="004A67C3">
      <w:pPr>
        <w:widowControl w:val="0"/>
        <w:autoSpaceDE w:val="0"/>
        <w:autoSpaceDN w:val="0"/>
        <w:adjustRightInd w:val="0"/>
        <w:spacing w:after="0" w:line="240" w:lineRule="auto"/>
        <w:jc w:val="right"/>
        <w:rPr>
          <w:rFonts w:ascii="Times New Roman" w:hAnsi="Times New Roman" w:cs="Times New Roman"/>
          <w:sz w:val="28"/>
          <w:szCs w:val="28"/>
        </w:rPr>
      </w:pPr>
      <w:r w:rsidRPr="00405BE9">
        <w:rPr>
          <w:rFonts w:ascii="Times New Roman" w:hAnsi="Times New Roman" w:cs="Times New Roman"/>
          <w:sz w:val="28"/>
          <w:szCs w:val="28"/>
        </w:rPr>
        <w:t xml:space="preserve">от </w:t>
      </w:r>
      <w:r w:rsidR="00A7219A" w:rsidRPr="00405BE9">
        <w:rPr>
          <w:rFonts w:ascii="Times New Roman" w:hAnsi="Times New Roman" w:cs="Times New Roman"/>
          <w:sz w:val="28"/>
          <w:szCs w:val="28"/>
        </w:rPr>
        <w:t>«_____»______2015  №_____</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3"/>
      <w:bookmarkEnd w:id="2"/>
      <w:r w:rsidRPr="00405BE9">
        <w:rPr>
          <w:rFonts w:ascii="Times New Roman" w:hAnsi="Times New Roman" w:cs="Times New Roman"/>
          <w:b/>
          <w:bCs/>
          <w:sz w:val="28"/>
          <w:szCs w:val="28"/>
        </w:rPr>
        <w:t>ПОЛОЖЕНИЕ</w:t>
      </w:r>
    </w:p>
    <w:p w:rsidR="00A7219A" w:rsidRPr="00405BE9" w:rsidRDefault="004A67C3">
      <w:pPr>
        <w:widowControl w:val="0"/>
        <w:autoSpaceDE w:val="0"/>
        <w:autoSpaceDN w:val="0"/>
        <w:adjustRightInd w:val="0"/>
        <w:spacing w:after="0" w:line="240" w:lineRule="auto"/>
        <w:jc w:val="center"/>
        <w:rPr>
          <w:rFonts w:ascii="Times New Roman" w:hAnsi="Times New Roman" w:cs="Times New Roman"/>
          <w:b/>
          <w:bCs/>
          <w:sz w:val="28"/>
          <w:szCs w:val="28"/>
        </w:rPr>
      </w:pPr>
      <w:r w:rsidRPr="00405BE9">
        <w:rPr>
          <w:rFonts w:ascii="Times New Roman" w:hAnsi="Times New Roman" w:cs="Times New Roman"/>
          <w:b/>
          <w:bCs/>
          <w:sz w:val="28"/>
          <w:szCs w:val="28"/>
        </w:rPr>
        <w:t>ОБ АДМИНИСТРАЦИИ ГОРОДСКОГО ОКРУГА</w:t>
      </w:r>
    </w:p>
    <w:p w:rsidR="004A67C3" w:rsidRPr="00405BE9" w:rsidRDefault="00A7219A">
      <w:pPr>
        <w:widowControl w:val="0"/>
        <w:autoSpaceDE w:val="0"/>
        <w:autoSpaceDN w:val="0"/>
        <w:adjustRightInd w:val="0"/>
        <w:spacing w:after="0" w:line="240" w:lineRule="auto"/>
        <w:jc w:val="center"/>
        <w:rPr>
          <w:rFonts w:ascii="Times New Roman" w:hAnsi="Times New Roman" w:cs="Times New Roman"/>
          <w:b/>
          <w:bCs/>
          <w:sz w:val="28"/>
          <w:szCs w:val="28"/>
        </w:rPr>
      </w:pPr>
      <w:r w:rsidRPr="00405BE9">
        <w:rPr>
          <w:rFonts w:ascii="Times New Roman" w:hAnsi="Times New Roman" w:cs="Times New Roman"/>
          <w:b/>
          <w:bCs/>
          <w:sz w:val="28"/>
          <w:szCs w:val="28"/>
        </w:rPr>
        <w:t xml:space="preserve">НИЖНЯЯ САЛДА </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405BE9">
        <w:rPr>
          <w:rFonts w:ascii="Times New Roman" w:hAnsi="Times New Roman" w:cs="Times New Roman"/>
          <w:sz w:val="28"/>
          <w:szCs w:val="28"/>
        </w:rPr>
        <w:t>Раздел 1. ОБЩИЕ ПОЛОЖЕНИЯ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1.1. Администрация городского округа </w:t>
      </w:r>
      <w:r w:rsidR="00A7219A" w:rsidRPr="00405BE9">
        <w:rPr>
          <w:rFonts w:ascii="Times New Roman" w:hAnsi="Times New Roman" w:cs="Times New Roman"/>
          <w:sz w:val="28"/>
          <w:szCs w:val="28"/>
        </w:rPr>
        <w:t xml:space="preserve">Нижняя Салда </w:t>
      </w:r>
      <w:r w:rsidRPr="00405BE9">
        <w:rPr>
          <w:rFonts w:ascii="Times New Roman" w:hAnsi="Times New Roman" w:cs="Times New Roman"/>
          <w:sz w:val="28"/>
          <w:szCs w:val="28"/>
        </w:rPr>
        <w:t xml:space="preserve">(в дальнейшем - Администрация) в соответствии с </w:t>
      </w:r>
      <w:hyperlink r:id="rId9"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w:t>
      </w:r>
      <w:r w:rsidR="00A7219A"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(в дальнейшем - Устав) является исполнительно-распорядительным органом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1.2. </w:t>
      </w:r>
      <w:proofErr w:type="gramStart"/>
      <w:r w:rsidRPr="00405BE9">
        <w:rPr>
          <w:rFonts w:ascii="Times New Roman" w:hAnsi="Times New Roman" w:cs="Times New Roman"/>
          <w:sz w:val="28"/>
          <w:szCs w:val="28"/>
        </w:rPr>
        <w:t xml:space="preserve">Администрация правомочна решать вопросы местного значения, которые согласно </w:t>
      </w:r>
      <w:hyperlink r:id="rId10" w:history="1">
        <w:r w:rsidRPr="00405BE9">
          <w:rPr>
            <w:rFonts w:ascii="Times New Roman" w:hAnsi="Times New Roman" w:cs="Times New Roman"/>
            <w:color w:val="0000FF"/>
            <w:sz w:val="28"/>
            <w:szCs w:val="28"/>
          </w:rPr>
          <w:t>Уставу</w:t>
        </w:r>
      </w:hyperlink>
      <w:r w:rsidRPr="00405BE9">
        <w:rPr>
          <w:rFonts w:ascii="Times New Roman" w:hAnsi="Times New Roman" w:cs="Times New Roman"/>
          <w:sz w:val="28"/>
          <w:szCs w:val="28"/>
        </w:rPr>
        <w:t>, настоящему Положению, действующему федеральному и областному законодательству не входят в компетенцию Главы городского округа, Думы городского округа, контрольного органа городского округа и</w:t>
      </w:r>
      <w:r w:rsidR="00061BB7" w:rsidRPr="00405BE9">
        <w:rPr>
          <w:rFonts w:ascii="Times New Roman" w:hAnsi="Times New Roman" w:cs="Times New Roman"/>
          <w:sz w:val="28"/>
          <w:szCs w:val="28"/>
        </w:rPr>
        <w:t xml:space="preserve"> органов государственной власти, а также полномочия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r w:rsidR="00EB452A" w:rsidRPr="00405BE9">
        <w:rPr>
          <w:rFonts w:ascii="Times New Roman" w:hAnsi="Times New Roman" w:cs="Times New Roman"/>
          <w:sz w:val="28"/>
          <w:szCs w:val="28"/>
        </w:rPr>
        <w:t>.</w:t>
      </w:r>
      <w:bookmarkStart w:id="4" w:name="_GoBack"/>
      <w:bookmarkEnd w:id="4"/>
      <w:r w:rsidR="00061BB7" w:rsidRPr="00405BE9">
        <w:rPr>
          <w:rFonts w:ascii="Times New Roman" w:hAnsi="Times New Roman" w:cs="Times New Roman"/>
          <w:sz w:val="28"/>
          <w:szCs w:val="28"/>
        </w:rPr>
        <w:t xml:space="preserve"> </w:t>
      </w:r>
      <w:proofErr w:type="gramEnd"/>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1.3. Администрация обладает правами юридического лица в соответствии с федеральными законами, устанавливающими общие принципы организации местного самоуправления в Российской Федерации, законами Свердловской области, </w:t>
      </w:r>
      <w:hyperlink r:id="rId11"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w:t>
      </w:r>
      <w:r w:rsidR="00A7219A" w:rsidRPr="00405BE9">
        <w:rPr>
          <w:rFonts w:ascii="Times New Roman" w:hAnsi="Times New Roman" w:cs="Times New Roman"/>
          <w:sz w:val="28"/>
          <w:szCs w:val="28"/>
        </w:rPr>
        <w:t>Нижняя Салда.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1.4. Имеет свою печать с изображением герба городского округа </w:t>
      </w:r>
      <w:r w:rsidR="00177C58"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и со своим наименованием согласно </w:t>
      </w:r>
      <w:hyperlink r:id="rId12" w:history="1">
        <w:r w:rsidRPr="00405BE9">
          <w:rPr>
            <w:rFonts w:ascii="Times New Roman" w:hAnsi="Times New Roman" w:cs="Times New Roman"/>
            <w:color w:val="0000FF"/>
            <w:sz w:val="28"/>
            <w:szCs w:val="28"/>
          </w:rPr>
          <w:t>Уставу</w:t>
        </w:r>
      </w:hyperlink>
      <w:r w:rsidRPr="00405BE9">
        <w:rPr>
          <w:rFonts w:ascii="Times New Roman" w:hAnsi="Times New Roman" w:cs="Times New Roman"/>
          <w:sz w:val="28"/>
          <w:szCs w:val="28"/>
        </w:rPr>
        <w:t>, а также соответствующие печа</w:t>
      </w:r>
      <w:r w:rsidR="00671FBC" w:rsidRPr="00405BE9">
        <w:rPr>
          <w:rFonts w:ascii="Times New Roman" w:hAnsi="Times New Roman" w:cs="Times New Roman"/>
          <w:sz w:val="28"/>
          <w:szCs w:val="28"/>
        </w:rPr>
        <w:t>ти, штампы и бланки. И</w:t>
      </w:r>
      <w:r w:rsidRPr="00405BE9">
        <w:rPr>
          <w:rFonts w:ascii="Times New Roman" w:hAnsi="Times New Roman" w:cs="Times New Roman"/>
          <w:sz w:val="28"/>
          <w:szCs w:val="28"/>
        </w:rPr>
        <w:t>меет лицевые счета в органах, осуществляющих казначейское исполнение местного бюджета.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1.5. От своего имени приобретает имущественные и неимущественные права и обязанности, выступает истцом и ответчиком в суде.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1.6. Правовые основы, порядок деятельности Администрации, ее отношения с Думой, органами государственной власти и иными органами местного самоуправления городского округа определяются </w:t>
      </w:r>
      <w:hyperlink r:id="rId13" w:history="1">
        <w:r w:rsidRPr="00405BE9">
          <w:rPr>
            <w:rFonts w:ascii="Times New Roman" w:hAnsi="Times New Roman" w:cs="Times New Roman"/>
            <w:color w:val="0000FF"/>
            <w:sz w:val="28"/>
            <w:szCs w:val="28"/>
          </w:rPr>
          <w:t>Уставом</w:t>
        </w:r>
      </w:hyperlink>
      <w:r w:rsidR="00013AA2" w:rsidRPr="00405BE9">
        <w:rPr>
          <w:rFonts w:ascii="Times New Roman" w:hAnsi="Times New Roman" w:cs="Times New Roman"/>
          <w:sz w:val="28"/>
          <w:szCs w:val="28"/>
        </w:rPr>
        <w:t xml:space="preserve"> и</w:t>
      </w:r>
      <w:r w:rsidRPr="00405BE9">
        <w:rPr>
          <w:rFonts w:ascii="Times New Roman" w:hAnsi="Times New Roman" w:cs="Times New Roman"/>
          <w:sz w:val="28"/>
          <w:szCs w:val="28"/>
        </w:rPr>
        <w:t xml:space="preserve"> настоящим Положением</w:t>
      </w:r>
      <w:r w:rsidR="00013AA2" w:rsidRPr="00405BE9">
        <w:rPr>
          <w:rFonts w:ascii="Times New Roman" w:hAnsi="Times New Roman" w:cs="Times New Roman"/>
          <w:sz w:val="28"/>
          <w:szCs w:val="28"/>
        </w:rPr>
        <w:t xml:space="preserve">. </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1.7. Руководство Администрацией осуществляет глава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1.8. Структура Администрации городского округа формируется главой администрации городского округа и утверждается Думой городского округа </w:t>
      </w:r>
      <w:r w:rsidR="00013AA2"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в соответствии со штатным расписанием в пределах средств, предусмотренных в бюджете для содержания администрации.</w:t>
      </w:r>
    </w:p>
    <w:p w:rsidR="004A67C3" w:rsidRPr="00405BE9" w:rsidRDefault="004918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В структуру А</w:t>
      </w:r>
      <w:r w:rsidR="004A67C3" w:rsidRPr="00405BE9">
        <w:rPr>
          <w:rFonts w:ascii="Times New Roman" w:hAnsi="Times New Roman" w:cs="Times New Roman"/>
          <w:sz w:val="28"/>
          <w:szCs w:val="28"/>
        </w:rPr>
        <w:t>дминистрации городского округа входят отраслевые (функционал</w:t>
      </w:r>
      <w:r w:rsidRPr="00405BE9">
        <w:rPr>
          <w:rFonts w:ascii="Times New Roman" w:hAnsi="Times New Roman" w:cs="Times New Roman"/>
          <w:sz w:val="28"/>
          <w:szCs w:val="28"/>
        </w:rPr>
        <w:t>ьные) и территориальные органы А</w:t>
      </w:r>
      <w:r w:rsidR="004A67C3" w:rsidRPr="00405BE9">
        <w:rPr>
          <w:rFonts w:ascii="Times New Roman" w:hAnsi="Times New Roman" w:cs="Times New Roman"/>
          <w:sz w:val="28"/>
          <w:szCs w:val="28"/>
        </w:rPr>
        <w:t>дминистрации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lastRenderedPageBreak/>
        <w:t xml:space="preserve">Полномочия отраслевых, функциональных и территориальных органов </w:t>
      </w:r>
      <w:r w:rsidR="004918A0" w:rsidRPr="00405BE9">
        <w:rPr>
          <w:rFonts w:ascii="Times New Roman" w:hAnsi="Times New Roman" w:cs="Times New Roman"/>
          <w:sz w:val="28"/>
          <w:szCs w:val="28"/>
        </w:rPr>
        <w:t>А</w:t>
      </w:r>
      <w:r w:rsidRPr="00405BE9">
        <w:rPr>
          <w:rFonts w:ascii="Times New Roman" w:hAnsi="Times New Roman" w:cs="Times New Roman"/>
          <w:sz w:val="28"/>
          <w:szCs w:val="28"/>
        </w:rPr>
        <w:t>дминистрации городского округа, наделенных правами юридического лица в соответствии с положениями о них, утверждаемыми Думой городского округа и решениями Думы городского округа, устанавливаются указанными положениями.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Полномочия руководителей отраслевых, функциональных и территориальных руководителей заключаются в организации и осуществлении руководства деятельностью данных органов по решению вопросов местного значения, отнесенных к их компетенции указанными положениями.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1.9. Данное Положение утверждается Думой городского округа </w:t>
      </w:r>
      <w:r w:rsidR="00013AA2"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и регистрируется в установленном законом порядке.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1.10. Основными принципами деятельности Администрации являются: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законность;</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гласность;</w:t>
      </w:r>
    </w:p>
    <w:p w:rsidR="004A67C3" w:rsidRPr="00405BE9"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принцип</w:t>
      </w:r>
      <w:r w:rsidR="004A67C3" w:rsidRPr="00405BE9">
        <w:rPr>
          <w:rFonts w:ascii="Times New Roman" w:hAnsi="Times New Roman" w:cs="Times New Roman"/>
          <w:sz w:val="28"/>
          <w:szCs w:val="28"/>
        </w:rPr>
        <w:t xml:space="preserve"> народовластия;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принцип разграничения полномочий с федеральными и областными органами исполнительной власти по предметам совместного ведения;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принцип приоритета прав и свобод человека и гражданина;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самостоятельность в пределах своих полномочий;</w:t>
      </w:r>
    </w:p>
    <w:p w:rsidR="004A67C3" w:rsidRPr="00405BE9"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профессионализм и компетентность</w:t>
      </w:r>
      <w:r w:rsidR="004A67C3" w:rsidRPr="00405BE9">
        <w:rPr>
          <w:rFonts w:ascii="Times New Roman" w:hAnsi="Times New Roman" w:cs="Times New Roman"/>
          <w:sz w:val="28"/>
          <w:szCs w:val="28"/>
        </w:rPr>
        <w:t>;</w:t>
      </w:r>
    </w:p>
    <w:p w:rsidR="004A67C3" w:rsidRPr="00405BE9"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подконтрольность и персональная ответственность</w:t>
      </w:r>
      <w:r w:rsidR="004A67C3" w:rsidRPr="00405BE9">
        <w:rPr>
          <w:rFonts w:ascii="Times New Roman" w:hAnsi="Times New Roman" w:cs="Times New Roman"/>
          <w:sz w:val="28"/>
          <w:szCs w:val="28"/>
        </w:rPr>
        <w:t xml:space="preserve"> должностных лиц и муниципальны</w:t>
      </w:r>
      <w:r w:rsidR="004918A0" w:rsidRPr="00405BE9">
        <w:rPr>
          <w:rFonts w:ascii="Times New Roman" w:hAnsi="Times New Roman" w:cs="Times New Roman"/>
          <w:sz w:val="28"/>
          <w:szCs w:val="28"/>
        </w:rPr>
        <w:t>х служащих Администрации перед г</w:t>
      </w:r>
      <w:r w:rsidR="004A67C3" w:rsidRPr="00405BE9">
        <w:rPr>
          <w:rFonts w:ascii="Times New Roman" w:hAnsi="Times New Roman" w:cs="Times New Roman"/>
          <w:sz w:val="28"/>
          <w:szCs w:val="28"/>
        </w:rPr>
        <w:t>лавой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обязательность решений вышестоящих, в порядке подчиненности, должностных лиц Администрации в пределах их компетенции для нижестоящих должностных лиц.</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1.11. </w:t>
      </w:r>
      <w:proofErr w:type="gramStart"/>
      <w:r w:rsidRPr="00405BE9">
        <w:rPr>
          <w:rFonts w:ascii="Times New Roman" w:hAnsi="Times New Roman" w:cs="Times New Roman"/>
          <w:sz w:val="28"/>
          <w:szCs w:val="28"/>
        </w:rPr>
        <w:t>Деятельность Администрации по организации и исполнению федеральных, областных законов, нормативных правовых актов органов государственной власти,</w:t>
      </w:r>
      <w:r w:rsidR="000D5C7A" w:rsidRPr="00405BE9">
        <w:rPr>
          <w:rFonts w:ascii="Times New Roman" w:hAnsi="Times New Roman" w:cs="Times New Roman"/>
          <w:sz w:val="28"/>
          <w:szCs w:val="28"/>
        </w:rPr>
        <w:t xml:space="preserve"> Думы и Главы городского округа</w:t>
      </w:r>
      <w:r w:rsidRPr="00405BE9">
        <w:rPr>
          <w:rFonts w:ascii="Times New Roman" w:hAnsi="Times New Roman" w:cs="Times New Roman"/>
          <w:sz w:val="28"/>
          <w:szCs w:val="28"/>
        </w:rPr>
        <w:t xml:space="preserve"> в части, касающейся Администрации, осуществляется в пределах предоставленных ей полномочий, постоянного контроля их выполнения и при</w:t>
      </w:r>
      <w:r w:rsidR="000D5C7A" w:rsidRPr="00405BE9">
        <w:rPr>
          <w:rFonts w:ascii="Times New Roman" w:hAnsi="Times New Roman" w:cs="Times New Roman"/>
          <w:sz w:val="28"/>
          <w:szCs w:val="28"/>
        </w:rPr>
        <w:t>нятия</w:t>
      </w:r>
      <w:r w:rsidRPr="00405BE9">
        <w:rPr>
          <w:rFonts w:ascii="Times New Roman" w:hAnsi="Times New Roman" w:cs="Times New Roman"/>
          <w:sz w:val="28"/>
          <w:szCs w:val="28"/>
        </w:rPr>
        <w:t xml:space="preserve"> мер по устранению допущенных нарушений согласно </w:t>
      </w:r>
      <w:hyperlink r:id="rId14" w:history="1">
        <w:r w:rsidRPr="00405BE9">
          <w:rPr>
            <w:rFonts w:ascii="Times New Roman" w:hAnsi="Times New Roman" w:cs="Times New Roman"/>
            <w:color w:val="0000FF"/>
            <w:sz w:val="28"/>
            <w:szCs w:val="28"/>
          </w:rPr>
          <w:t>Уставу</w:t>
        </w:r>
      </w:hyperlink>
      <w:r w:rsidRPr="00405BE9">
        <w:rPr>
          <w:rFonts w:ascii="Times New Roman" w:hAnsi="Times New Roman" w:cs="Times New Roman"/>
          <w:sz w:val="28"/>
          <w:szCs w:val="28"/>
        </w:rPr>
        <w:t xml:space="preserve">, </w:t>
      </w:r>
      <w:r w:rsidR="00013AA2" w:rsidRPr="00405BE9">
        <w:rPr>
          <w:rFonts w:ascii="Times New Roman" w:hAnsi="Times New Roman" w:cs="Times New Roman"/>
          <w:sz w:val="28"/>
          <w:szCs w:val="28"/>
        </w:rPr>
        <w:t xml:space="preserve"> Положению об </w:t>
      </w:r>
      <w:r w:rsidRPr="00405BE9">
        <w:rPr>
          <w:rFonts w:ascii="Times New Roman" w:hAnsi="Times New Roman" w:cs="Times New Roman"/>
          <w:sz w:val="28"/>
          <w:szCs w:val="28"/>
        </w:rPr>
        <w:t xml:space="preserve">администрации, Инструкции по делопроизводству в администрации городского округа </w:t>
      </w:r>
      <w:r w:rsidR="00013AA2" w:rsidRPr="00405BE9">
        <w:rPr>
          <w:rFonts w:ascii="Times New Roman" w:hAnsi="Times New Roman" w:cs="Times New Roman"/>
          <w:sz w:val="28"/>
          <w:szCs w:val="28"/>
        </w:rPr>
        <w:t>Нижняя Салда</w:t>
      </w:r>
      <w:proofErr w:type="gramEnd"/>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1.12. Администрация является главным распорядителем бюджетных средств, выделяемых на осуществление полномочий, предоставленных ей </w:t>
      </w:r>
      <w:hyperlink r:id="rId15"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w:t>
      </w:r>
      <w:r w:rsidR="00013AA2" w:rsidRPr="00405BE9">
        <w:rPr>
          <w:rFonts w:ascii="Times New Roman" w:hAnsi="Times New Roman" w:cs="Times New Roman"/>
          <w:sz w:val="28"/>
          <w:szCs w:val="28"/>
        </w:rPr>
        <w:t xml:space="preserve">Нижняя Салда </w:t>
      </w:r>
      <w:r w:rsidRPr="00405BE9">
        <w:rPr>
          <w:rFonts w:ascii="Times New Roman" w:hAnsi="Times New Roman" w:cs="Times New Roman"/>
          <w:sz w:val="28"/>
          <w:szCs w:val="28"/>
        </w:rPr>
        <w:t>и настоящим Положением.</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Расходы на обеспечение деятельности администрации городского округа осуществ</w:t>
      </w:r>
      <w:r w:rsidR="00671FBC" w:rsidRPr="00405BE9">
        <w:rPr>
          <w:rFonts w:ascii="Times New Roman" w:hAnsi="Times New Roman" w:cs="Times New Roman"/>
          <w:sz w:val="28"/>
          <w:szCs w:val="28"/>
        </w:rPr>
        <w:t>ляются в соответствии со сметой</w:t>
      </w:r>
      <w:r w:rsidRPr="00405BE9">
        <w:rPr>
          <w:rFonts w:ascii="Times New Roman" w:hAnsi="Times New Roman" w:cs="Times New Roman"/>
          <w:sz w:val="28"/>
          <w:szCs w:val="28"/>
        </w:rPr>
        <w:t xml:space="preserve"> расходов.</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1.13. Полное наименование Администрации городского округа </w:t>
      </w:r>
      <w:r w:rsidR="00013AA2" w:rsidRPr="00405BE9">
        <w:rPr>
          <w:rFonts w:ascii="Times New Roman" w:hAnsi="Times New Roman" w:cs="Times New Roman"/>
          <w:sz w:val="28"/>
          <w:szCs w:val="28"/>
        </w:rPr>
        <w:t>Нижняя Салда</w:t>
      </w:r>
      <w:r w:rsidR="004918A0" w:rsidRPr="00405BE9">
        <w:rPr>
          <w:rFonts w:ascii="Times New Roman" w:hAnsi="Times New Roman" w:cs="Times New Roman"/>
          <w:sz w:val="28"/>
          <w:szCs w:val="28"/>
        </w:rPr>
        <w:t xml:space="preserve"> - а</w:t>
      </w:r>
      <w:r w:rsidRPr="00405BE9">
        <w:rPr>
          <w:rFonts w:ascii="Times New Roman" w:hAnsi="Times New Roman" w:cs="Times New Roman"/>
          <w:sz w:val="28"/>
          <w:szCs w:val="28"/>
        </w:rPr>
        <w:t xml:space="preserve">дминистрация городского округа </w:t>
      </w:r>
      <w:r w:rsidR="00013AA2"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сокращенного наименования в соответствии с </w:t>
      </w:r>
      <w:hyperlink r:id="rId16"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w:t>
      </w:r>
      <w:r w:rsidR="00013AA2"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не имеется.</w:t>
      </w:r>
    </w:p>
    <w:p w:rsidR="004A67C3" w:rsidRPr="00405BE9"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1.14. Юридический адрес: 624742</w:t>
      </w:r>
      <w:r w:rsidR="004A67C3" w:rsidRPr="00405BE9">
        <w:rPr>
          <w:rFonts w:ascii="Times New Roman" w:hAnsi="Times New Roman" w:cs="Times New Roman"/>
          <w:sz w:val="28"/>
          <w:szCs w:val="28"/>
        </w:rPr>
        <w:t xml:space="preserve">, Свердловская область, </w:t>
      </w:r>
      <w:proofErr w:type="gramStart"/>
      <w:r w:rsidR="004A67C3" w:rsidRPr="00405BE9">
        <w:rPr>
          <w:rFonts w:ascii="Times New Roman" w:hAnsi="Times New Roman" w:cs="Times New Roman"/>
          <w:sz w:val="28"/>
          <w:szCs w:val="28"/>
        </w:rPr>
        <w:t>г</w:t>
      </w:r>
      <w:proofErr w:type="gramEnd"/>
      <w:r w:rsidR="004A67C3" w:rsidRPr="00405BE9">
        <w:rPr>
          <w:rFonts w:ascii="Times New Roman" w:hAnsi="Times New Roman" w:cs="Times New Roman"/>
          <w:sz w:val="28"/>
          <w:szCs w:val="28"/>
        </w:rPr>
        <w:t xml:space="preserve">. </w:t>
      </w:r>
      <w:r w:rsidRPr="00405BE9">
        <w:rPr>
          <w:rFonts w:ascii="Times New Roman" w:hAnsi="Times New Roman" w:cs="Times New Roman"/>
          <w:sz w:val="28"/>
          <w:szCs w:val="28"/>
        </w:rPr>
        <w:t>Нижняя Салда</w:t>
      </w:r>
      <w:r w:rsidR="004A67C3" w:rsidRPr="00405BE9">
        <w:rPr>
          <w:rFonts w:ascii="Times New Roman" w:hAnsi="Times New Roman" w:cs="Times New Roman"/>
          <w:sz w:val="28"/>
          <w:szCs w:val="28"/>
        </w:rPr>
        <w:t xml:space="preserve">, </w:t>
      </w:r>
      <w:r w:rsidRPr="00405BE9">
        <w:rPr>
          <w:rFonts w:ascii="Times New Roman" w:hAnsi="Times New Roman" w:cs="Times New Roman"/>
          <w:sz w:val="28"/>
          <w:szCs w:val="28"/>
        </w:rPr>
        <w:t>ул. Фрунзе, 2</w:t>
      </w:r>
      <w:r w:rsidR="004A67C3" w:rsidRPr="00405BE9">
        <w:rPr>
          <w:rFonts w:ascii="Times New Roman" w:hAnsi="Times New Roman" w:cs="Times New Roman"/>
          <w:sz w:val="28"/>
          <w:szCs w:val="28"/>
        </w:rPr>
        <w:t>.</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6"/>
      <w:bookmarkEnd w:id="5"/>
      <w:r w:rsidRPr="00405BE9">
        <w:rPr>
          <w:rFonts w:ascii="Times New Roman" w:hAnsi="Times New Roman" w:cs="Times New Roman"/>
          <w:sz w:val="28"/>
          <w:szCs w:val="28"/>
        </w:rPr>
        <w:lastRenderedPageBreak/>
        <w:t>Раздел 2. ОСНОВНЫЕ ЗАДАЧИ И ФУНКЦИИ</w:t>
      </w:r>
    </w:p>
    <w:p w:rsidR="004A67C3" w:rsidRPr="00405BE9"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405BE9">
        <w:rPr>
          <w:rFonts w:ascii="Times New Roman" w:hAnsi="Times New Roman" w:cs="Times New Roman"/>
          <w:sz w:val="28"/>
          <w:szCs w:val="28"/>
        </w:rPr>
        <w:t>ДЕЯТЕЛЬНОСТИ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2.1. Основными задачами деятельности Администрации являются: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 осуществление исполнительно - распорядительной функции для общего блага, защиты и безопасности жителей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2) обеспечение условий для свободного развития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3) планирование и проведение социально-экономического развития;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4) осуществление организации работы с устными обращениями граждан;</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5) осуществление управления администрации городского округа на основе действующего законодательства и нормативных правовых актов Думы городского округа, принятых в пределах их компетенции;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6) управление муниципальной собственностью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7) обеспечение координации и взаимодействия деятельности юридических лиц по решению проблем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8) осуществление взаимоотношений, координация действий с исполнительными органами государственной власти по решению проблем населения городского округа,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 осуществление контроля в пределах предоставленных ей полномочий;</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10) иные задачи в соответствии с федеральным и областным законодательствами, </w:t>
      </w:r>
      <w:hyperlink r:id="rId17"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решениями Думы городского округа и нормативными правовыми актами администрации, принятыми и изданными в пределах их компетенции.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2.2. Для решения поставленных задач Администрация осуществляет следующие организационные и исполнительно-распорядительные функции: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 п</w:t>
      </w:r>
      <w:r w:rsidR="00FF5150" w:rsidRPr="00405BE9">
        <w:rPr>
          <w:rFonts w:ascii="Times New Roman" w:hAnsi="Times New Roman" w:cs="Times New Roman"/>
          <w:sz w:val="28"/>
          <w:szCs w:val="28"/>
        </w:rPr>
        <w:t>ланирование и организация</w:t>
      </w:r>
      <w:r w:rsidRPr="00405BE9">
        <w:rPr>
          <w:rFonts w:ascii="Times New Roman" w:hAnsi="Times New Roman" w:cs="Times New Roman"/>
          <w:sz w:val="28"/>
          <w:szCs w:val="28"/>
        </w:rPr>
        <w:t xml:space="preserve"> деятельности администрации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2) организация работы со служебными документами;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3) организация работы с письменными и устными обращениями граждан</w:t>
      </w:r>
      <w:r w:rsidR="0071361C" w:rsidRPr="00405BE9">
        <w:rPr>
          <w:rFonts w:ascii="Times New Roman" w:hAnsi="Times New Roman" w:cs="Times New Roman"/>
          <w:sz w:val="28"/>
          <w:szCs w:val="28"/>
        </w:rPr>
        <w:t>,</w:t>
      </w:r>
      <w:r w:rsidRPr="00405BE9">
        <w:rPr>
          <w:rFonts w:ascii="Times New Roman" w:hAnsi="Times New Roman" w:cs="Times New Roman"/>
          <w:sz w:val="28"/>
          <w:szCs w:val="28"/>
        </w:rPr>
        <w:t xml:space="preserve"> физических и юридических лиц в соответствии с Федеральным </w:t>
      </w:r>
      <w:hyperlink r:id="rId18" w:history="1">
        <w:r w:rsidRPr="00405BE9">
          <w:rPr>
            <w:rFonts w:ascii="Times New Roman" w:hAnsi="Times New Roman" w:cs="Times New Roman"/>
            <w:color w:val="0000FF"/>
            <w:sz w:val="28"/>
            <w:szCs w:val="28"/>
          </w:rPr>
          <w:t>законом</w:t>
        </w:r>
      </w:hyperlink>
      <w:r w:rsidRPr="00405BE9">
        <w:rPr>
          <w:rFonts w:ascii="Times New Roman" w:hAnsi="Times New Roman" w:cs="Times New Roman"/>
          <w:sz w:val="28"/>
          <w:szCs w:val="28"/>
        </w:rPr>
        <w:t xml:space="preserve"> N 59-ФЗ от 02 мая 2006 года "О порядке рассмотрения обращений граждан Российской Федерации";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4) анализ социально-экономических ситуаций в городском округе;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5) аналитическое и информационное обеспечение, прогнозирование;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6) законотворческие и контрольные функции обеспечивающие деятельность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7) исполняет функции Учредителя муниципальных предприятий и учреждений;</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8) другие функции, установленные действующим законодательством, </w:t>
      </w:r>
      <w:hyperlink r:id="rId19"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w:t>
      </w:r>
      <w:r w:rsidR="00FF5150"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нормативными правовыми актами Думы городского округа, администрации, принятыми в пределах их компетенции.</w:t>
      </w:r>
    </w:p>
    <w:p w:rsidR="00FF5150" w:rsidRPr="00405BE9"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361C" w:rsidRPr="00405BE9" w:rsidRDefault="007136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361C" w:rsidRPr="00405BE9" w:rsidRDefault="007136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361C" w:rsidRPr="00405BE9" w:rsidRDefault="007136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0"/>
      <w:bookmarkEnd w:id="6"/>
      <w:r w:rsidRPr="00405BE9">
        <w:rPr>
          <w:rFonts w:ascii="Times New Roman" w:hAnsi="Times New Roman" w:cs="Times New Roman"/>
          <w:sz w:val="28"/>
          <w:szCs w:val="28"/>
        </w:rPr>
        <w:lastRenderedPageBreak/>
        <w:t>Раздел 3. ПРЕДМЕТЫ ВЕДЕНИЯ, ПОЛНОМОЧИЯ АДМИНИСТРАЦИИ</w:t>
      </w:r>
      <w:r w:rsidR="000E28C3" w:rsidRPr="00405BE9">
        <w:rPr>
          <w:rFonts w:ascii="Times New Roman" w:hAnsi="Times New Roman" w:cs="Times New Roman"/>
          <w:sz w:val="28"/>
          <w:szCs w:val="28"/>
        </w:rPr>
        <w:t>, СТРУКТУРА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5BE9">
        <w:rPr>
          <w:rFonts w:ascii="Times New Roman" w:hAnsi="Times New Roman" w:cs="Times New Roman"/>
          <w:sz w:val="28"/>
          <w:szCs w:val="28"/>
        </w:rPr>
        <w:t xml:space="preserve">Предметами ведения являются </w:t>
      </w:r>
      <w:r w:rsidR="0071361C" w:rsidRPr="00405BE9">
        <w:rPr>
          <w:rFonts w:ascii="Times New Roman" w:hAnsi="Times New Roman" w:cs="Times New Roman"/>
          <w:sz w:val="28"/>
          <w:szCs w:val="28"/>
        </w:rPr>
        <w:t>вопросы местного значения и</w:t>
      </w:r>
      <w:r w:rsidR="00DA632C" w:rsidRPr="00405BE9">
        <w:rPr>
          <w:rFonts w:ascii="Times New Roman" w:hAnsi="Times New Roman" w:cs="Times New Roman"/>
          <w:sz w:val="28"/>
          <w:szCs w:val="28"/>
        </w:rPr>
        <w:t xml:space="preserve">  полномочия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w:t>
      </w:r>
      <w:r w:rsidR="0071361C" w:rsidRPr="00405BE9">
        <w:rPr>
          <w:rFonts w:ascii="Times New Roman" w:hAnsi="Times New Roman" w:cs="Times New Roman"/>
          <w:sz w:val="28"/>
          <w:szCs w:val="28"/>
        </w:rPr>
        <w:t xml:space="preserve"> законами Свердловской области,</w:t>
      </w:r>
      <w:r w:rsidR="00D627F7" w:rsidRPr="00405BE9">
        <w:rPr>
          <w:rFonts w:ascii="Times New Roman" w:hAnsi="Times New Roman" w:cs="Times New Roman"/>
          <w:sz w:val="28"/>
          <w:szCs w:val="28"/>
        </w:rPr>
        <w:t xml:space="preserve"> </w:t>
      </w:r>
      <w:r w:rsidRPr="00405BE9">
        <w:rPr>
          <w:rFonts w:ascii="Times New Roman" w:hAnsi="Times New Roman" w:cs="Times New Roman"/>
          <w:sz w:val="28"/>
          <w:szCs w:val="28"/>
        </w:rPr>
        <w:t xml:space="preserve"> предусм</w:t>
      </w:r>
      <w:r w:rsidR="0071361C" w:rsidRPr="00405BE9">
        <w:rPr>
          <w:rFonts w:ascii="Times New Roman" w:hAnsi="Times New Roman" w:cs="Times New Roman"/>
          <w:sz w:val="28"/>
          <w:szCs w:val="28"/>
        </w:rPr>
        <w:t>отренных</w:t>
      </w:r>
      <w:r w:rsidRPr="00405BE9">
        <w:rPr>
          <w:rFonts w:ascii="Times New Roman" w:hAnsi="Times New Roman" w:cs="Times New Roman"/>
          <w:sz w:val="28"/>
          <w:szCs w:val="28"/>
        </w:rPr>
        <w:t xml:space="preserve"> Федеральным </w:t>
      </w:r>
      <w:hyperlink r:id="rId20" w:history="1">
        <w:r w:rsidRPr="00405BE9">
          <w:rPr>
            <w:rFonts w:ascii="Times New Roman" w:hAnsi="Times New Roman" w:cs="Times New Roman"/>
            <w:color w:val="0000FF"/>
            <w:sz w:val="28"/>
            <w:szCs w:val="28"/>
          </w:rPr>
          <w:t>законом</w:t>
        </w:r>
      </w:hyperlink>
      <w:r w:rsidRPr="00405BE9">
        <w:rPr>
          <w:rFonts w:ascii="Times New Roman" w:hAnsi="Times New Roman" w:cs="Times New Roman"/>
          <w:sz w:val="28"/>
          <w:szCs w:val="28"/>
        </w:rPr>
        <w:t xml:space="preserve"> N 131-ФЗ от 06 октября 2003 года "Об общих принципах организации местного самоуправления в Российской Федерации", </w:t>
      </w:r>
      <w:hyperlink r:id="rId21" w:history="1">
        <w:r w:rsidRPr="00405BE9">
          <w:rPr>
            <w:rFonts w:ascii="Times New Roman" w:hAnsi="Times New Roman" w:cs="Times New Roman"/>
            <w:color w:val="0000FF"/>
            <w:sz w:val="28"/>
            <w:szCs w:val="28"/>
          </w:rPr>
          <w:t>ст. 31</w:t>
        </w:r>
      </w:hyperlink>
      <w:r w:rsidRPr="00405BE9">
        <w:rPr>
          <w:rFonts w:ascii="Times New Roman" w:hAnsi="Times New Roman" w:cs="Times New Roman"/>
          <w:sz w:val="28"/>
          <w:szCs w:val="28"/>
        </w:rPr>
        <w:t xml:space="preserve"> Устава городского округа </w:t>
      </w:r>
      <w:r w:rsidR="00FF5150"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w:t>
      </w:r>
      <w:proofErr w:type="gramEnd"/>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3.</w:t>
      </w:r>
      <w:r w:rsidR="000E28C3" w:rsidRPr="00405BE9">
        <w:rPr>
          <w:rFonts w:ascii="Times New Roman" w:hAnsi="Times New Roman" w:cs="Times New Roman"/>
          <w:sz w:val="28"/>
          <w:szCs w:val="28"/>
        </w:rPr>
        <w:t>1</w:t>
      </w:r>
      <w:r w:rsidRPr="00405BE9">
        <w:rPr>
          <w:rFonts w:ascii="Times New Roman" w:hAnsi="Times New Roman" w:cs="Times New Roman"/>
          <w:sz w:val="28"/>
          <w:szCs w:val="28"/>
        </w:rPr>
        <w:t>. Администрация городского округа является органом местного самоуправления, уполномоченным осуществлять муниципальный контроль.</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К полномочиям администрации городского округа</w:t>
      </w:r>
      <w:r w:rsidR="000E28C3" w:rsidRPr="00405BE9">
        <w:rPr>
          <w:rFonts w:ascii="Times New Roman" w:hAnsi="Times New Roman" w:cs="Times New Roman"/>
          <w:sz w:val="28"/>
          <w:szCs w:val="28"/>
        </w:rPr>
        <w:t xml:space="preserve"> относятся</w:t>
      </w:r>
      <w:r w:rsidRPr="00405BE9">
        <w:rPr>
          <w:rFonts w:ascii="Times New Roman" w:hAnsi="Times New Roman" w:cs="Times New Roman"/>
          <w:sz w:val="28"/>
          <w:szCs w:val="28"/>
        </w:rPr>
        <w:t xml:space="preserve"> следующие виды муниципального контроля: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 муниципальный </w:t>
      </w:r>
      <w:proofErr w:type="gramStart"/>
      <w:r w:rsidRPr="00405BE9">
        <w:rPr>
          <w:rFonts w:ascii="Times New Roman" w:hAnsi="Times New Roman" w:cs="Times New Roman"/>
          <w:sz w:val="28"/>
          <w:szCs w:val="28"/>
        </w:rPr>
        <w:t>контроль за</w:t>
      </w:r>
      <w:proofErr w:type="gramEnd"/>
      <w:r w:rsidRPr="00405BE9">
        <w:rPr>
          <w:rFonts w:ascii="Times New Roman" w:hAnsi="Times New Roman" w:cs="Times New Roman"/>
          <w:sz w:val="28"/>
          <w:szCs w:val="28"/>
        </w:rPr>
        <w:t xml:space="preserve"> сохранностью автомобильных дорог местного значения;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муниципальный жилищный контроль;</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муниципальный земельный контроль;</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муниципальный контроль в области использования и охраны особо охраняемых природных территорий местного значения;</w:t>
      </w:r>
    </w:p>
    <w:p w:rsidR="004A67C3" w:rsidRPr="00405BE9" w:rsidRDefault="004A67C3" w:rsidP="00414B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w:t>
      </w:r>
      <w:r w:rsidR="00414B6B" w:rsidRPr="00405BE9">
        <w:rPr>
          <w:rFonts w:ascii="Times New Roman" w:hAnsi="Times New Roman" w:cs="Times New Roman"/>
          <w:sz w:val="28"/>
          <w:szCs w:val="28"/>
        </w:rPr>
        <w:t xml:space="preserve"> муниципальный лесной контроль;</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 w:history="1">
        <w:r w:rsidRPr="00405BE9">
          <w:rPr>
            <w:rFonts w:ascii="Times New Roman" w:hAnsi="Times New Roman" w:cs="Times New Roman"/>
            <w:color w:val="0000FF"/>
            <w:sz w:val="28"/>
            <w:szCs w:val="28"/>
          </w:rPr>
          <w:t>законом</w:t>
        </w:r>
      </w:hyperlink>
      <w:r w:rsidRPr="00405BE9">
        <w:rPr>
          <w:rFonts w:ascii="Times New Roman" w:hAnsi="Times New Roman" w:cs="Times New Roman"/>
          <w:sz w:val="28"/>
          <w:szCs w:val="28"/>
        </w:rPr>
        <w:t xml:space="preserve"> от 13 марта 2006 года N 38-ФЗ "О рекламе";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контроль соблюдения условий организации регулярных перевозок на территории муниципального образования;</w:t>
      </w:r>
    </w:p>
    <w:p w:rsidR="004A67C3" w:rsidRPr="00405BE9" w:rsidRDefault="004A67C3" w:rsidP="00414B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 </w:t>
      </w:r>
      <w:proofErr w:type="gramStart"/>
      <w:r w:rsidRPr="00405BE9">
        <w:rPr>
          <w:rFonts w:ascii="Times New Roman" w:hAnsi="Times New Roman" w:cs="Times New Roman"/>
          <w:sz w:val="28"/>
          <w:szCs w:val="28"/>
        </w:rPr>
        <w:t>контроль за</w:t>
      </w:r>
      <w:proofErr w:type="gramEnd"/>
      <w:r w:rsidRPr="00405BE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414B6B" w:rsidRPr="00405BE9">
        <w:rPr>
          <w:rFonts w:ascii="Times New Roman" w:hAnsi="Times New Roman" w:cs="Times New Roman"/>
          <w:sz w:val="28"/>
          <w:szCs w:val="28"/>
        </w:rPr>
        <w:t xml:space="preserve"> с добычей полезных ископаемых;</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 </w:t>
      </w:r>
      <w:proofErr w:type="gramStart"/>
      <w:r w:rsidRPr="00405BE9">
        <w:rPr>
          <w:rFonts w:ascii="Times New Roman" w:hAnsi="Times New Roman" w:cs="Times New Roman"/>
          <w:sz w:val="28"/>
          <w:szCs w:val="28"/>
        </w:rPr>
        <w:t>контроль за</w:t>
      </w:r>
      <w:proofErr w:type="gramEnd"/>
      <w:r w:rsidRPr="00405BE9">
        <w:rPr>
          <w:rFonts w:ascii="Times New Roman" w:hAnsi="Times New Roman" w:cs="Times New Roman"/>
          <w:sz w:val="28"/>
          <w:szCs w:val="28"/>
        </w:rPr>
        <w:t xml:space="preserve"> соблюдением законодательства в области розничной продажи алкогольной продукции;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муниципальный контроль в области торговой деятельности;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 </w:t>
      </w:r>
      <w:proofErr w:type="gramStart"/>
      <w:r w:rsidRPr="00405BE9">
        <w:rPr>
          <w:rFonts w:ascii="Times New Roman" w:hAnsi="Times New Roman" w:cs="Times New Roman"/>
          <w:sz w:val="28"/>
          <w:szCs w:val="28"/>
        </w:rPr>
        <w:t>контроль за</w:t>
      </w:r>
      <w:proofErr w:type="gramEnd"/>
      <w:r w:rsidRPr="00405BE9">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 муниципальный экологический контроль (муниципальный </w:t>
      </w:r>
      <w:proofErr w:type="gramStart"/>
      <w:r w:rsidRPr="00405BE9">
        <w:rPr>
          <w:rFonts w:ascii="Times New Roman" w:hAnsi="Times New Roman" w:cs="Times New Roman"/>
          <w:sz w:val="28"/>
          <w:szCs w:val="28"/>
        </w:rPr>
        <w:t>контроль за</w:t>
      </w:r>
      <w:proofErr w:type="gramEnd"/>
      <w:r w:rsidRPr="00405BE9">
        <w:rPr>
          <w:rFonts w:ascii="Times New Roman" w:hAnsi="Times New Roman" w:cs="Times New Roman"/>
          <w:sz w:val="28"/>
          <w:szCs w:val="28"/>
        </w:rPr>
        <w:t xml:space="preserve"> соблюдением требований в области охраны окружающей среды);</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муниципальный контроль в сфере благоустройства;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внутренний муниципальный финансовый контроль;</w:t>
      </w:r>
    </w:p>
    <w:p w:rsidR="004A67C3" w:rsidRPr="00405BE9" w:rsidRDefault="000E2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3.2.</w:t>
      </w:r>
      <w:r w:rsidR="004A67C3" w:rsidRPr="00405BE9">
        <w:rPr>
          <w:rFonts w:ascii="Times New Roman" w:hAnsi="Times New Roman" w:cs="Times New Roman"/>
          <w:sz w:val="28"/>
          <w:szCs w:val="28"/>
        </w:rPr>
        <w:t xml:space="preserve"> осуществление иных предусмотренных федеральными законами, законами и иными нормативными правовыми актами Свердловской области полномочий.</w:t>
      </w:r>
    </w:p>
    <w:p w:rsidR="00D627F7" w:rsidRPr="00405BE9" w:rsidRDefault="000E28C3"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BE9">
        <w:rPr>
          <w:rFonts w:ascii="Times New Roman" w:hAnsi="Times New Roman" w:cs="Times New Roman"/>
          <w:color w:val="000000" w:themeColor="text1"/>
          <w:sz w:val="28"/>
          <w:szCs w:val="28"/>
        </w:rPr>
        <w:t xml:space="preserve">3.3. </w:t>
      </w:r>
      <w:r w:rsidR="009B4A55" w:rsidRPr="00405BE9">
        <w:rPr>
          <w:rFonts w:ascii="Times New Roman" w:hAnsi="Times New Roman" w:cs="Times New Roman"/>
          <w:color w:val="000000" w:themeColor="text1"/>
          <w:sz w:val="28"/>
          <w:szCs w:val="28"/>
        </w:rPr>
        <w:t xml:space="preserve">Структурой администрации определены три заместителя главы </w:t>
      </w:r>
      <w:r w:rsidR="009B4A55" w:rsidRPr="00405BE9">
        <w:rPr>
          <w:rFonts w:ascii="Times New Roman" w:hAnsi="Times New Roman" w:cs="Times New Roman"/>
          <w:color w:val="000000" w:themeColor="text1"/>
          <w:sz w:val="28"/>
          <w:szCs w:val="28"/>
        </w:rPr>
        <w:lastRenderedPageBreak/>
        <w:t xml:space="preserve">администрации городского  округа </w:t>
      </w:r>
      <w:r w:rsidRPr="00405BE9">
        <w:rPr>
          <w:rFonts w:ascii="Times New Roman" w:hAnsi="Times New Roman" w:cs="Times New Roman"/>
          <w:color w:val="000000" w:themeColor="text1"/>
          <w:sz w:val="28"/>
          <w:szCs w:val="28"/>
        </w:rPr>
        <w:t>(по со</w:t>
      </w:r>
      <w:r w:rsidR="00397781" w:rsidRPr="00405BE9">
        <w:rPr>
          <w:rFonts w:ascii="Times New Roman" w:hAnsi="Times New Roman" w:cs="Times New Roman"/>
          <w:color w:val="000000" w:themeColor="text1"/>
          <w:sz w:val="28"/>
          <w:szCs w:val="28"/>
        </w:rPr>
        <w:t xml:space="preserve">циальным вопросам, по </w:t>
      </w:r>
      <w:r w:rsidRPr="00405BE9">
        <w:rPr>
          <w:rFonts w:ascii="Times New Roman" w:hAnsi="Times New Roman" w:cs="Times New Roman"/>
          <w:color w:val="000000" w:themeColor="text1"/>
          <w:sz w:val="28"/>
          <w:szCs w:val="28"/>
        </w:rPr>
        <w:t>экономи</w:t>
      </w:r>
      <w:r w:rsidR="0071361C" w:rsidRPr="00405BE9">
        <w:rPr>
          <w:rFonts w:ascii="Times New Roman" w:hAnsi="Times New Roman" w:cs="Times New Roman"/>
          <w:color w:val="000000" w:themeColor="text1"/>
          <w:sz w:val="28"/>
          <w:szCs w:val="28"/>
        </w:rPr>
        <w:t>ке</w:t>
      </w:r>
      <w:r w:rsidR="00397781" w:rsidRPr="00405BE9">
        <w:rPr>
          <w:rFonts w:ascii="Times New Roman" w:hAnsi="Times New Roman" w:cs="Times New Roman"/>
          <w:color w:val="000000" w:themeColor="text1"/>
          <w:sz w:val="28"/>
          <w:szCs w:val="28"/>
        </w:rPr>
        <w:t xml:space="preserve"> и финансам</w:t>
      </w:r>
      <w:r w:rsidRPr="00405BE9">
        <w:rPr>
          <w:rFonts w:ascii="Times New Roman" w:hAnsi="Times New Roman" w:cs="Times New Roman"/>
          <w:color w:val="000000" w:themeColor="text1"/>
          <w:sz w:val="28"/>
          <w:szCs w:val="28"/>
        </w:rPr>
        <w:t xml:space="preserve">, </w:t>
      </w:r>
      <w:r w:rsidR="00397781" w:rsidRPr="00405BE9">
        <w:rPr>
          <w:rFonts w:ascii="Times New Roman" w:hAnsi="Times New Roman" w:cs="Times New Roman"/>
          <w:color w:val="000000" w:themeColor="text1"/>
          <w:sz w:val="28"/>
          <w:szCs w:val="28"/>
        </w:rPr>
        <w:t>по жилищно-коммунальному хозяйству</w:t>
      </w:r>
      <w:r w:rsidRPr="00405BE9">
        <w:rPr>
          <w:rFonts w:ascii="Times New Roman" w:hAnsi="Times New Roman" w:cs="Times New Roman"/>
          <w:color w:val="000000" w:themeColor="text1"/>
          <w:sz w:val="28"/>
          <w:szCs w:val="28"/>
        </w:rPr>
        <w:t>). Функциональные обязанности заместителей главы администрации определены должностными инструкциями, утвержденными главой администрации.</w:t>
      </w:r>
      <w:r w:rsidR="009B4A55" w:rsidRPr="00405BE9">
        <w:rPr>
          <w:rFonts w:ascii="Times New Roman" w:hAnsi="Times New Roman" w:cs="Times New Roman"/>
          <w:color w:val="000000" w:themeColor="text1"/>
          <w:sz w:val="28"/>
          <w:szCs w:val="28"/>
        </w:rPr>
        <w:t xml:space="preserve"> </w:t>
      </w:r>
    </w:p>
    <w:p w:rsidR="00D627F7" w:rsidRPr="00405BE9" w:rsidRDefault="000E28C3"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BE9">
        <w:rPr>
          <w:rFonts w:ascii="Times New Roman" w:hAnsi="Times New Roman" w:cs="Times New Roman"/>
          <w:color w:val="000000" w:themeColor="text1"/>
          <w:sz w:val="28"/>
          <w:szCs w:val="28"/>
        </w:rPr>
        <w:t xml:space="preserve">3.4. </w:t>
      </w:r>
      <w:r w:rsidR="004A67C3" w:rsidRPr="00405BE9">
        <w:rPr>
          <w:rFonts w:ascii="Times New Roman" w:hAnsi="Times New Roman" w:cs="Times New Roman"/>
          <w:color w:val="000000" w:themeColor="text1"/>
          <w:sz w:val="28"/>
          <w:szCs w:val="28"/>
        </w:rPr>
        <w:t>Во исполнение полномочий администрации на структурные подразделен</w:t>
      </w:r>
      <w:r w:rsidR="00E235BC" w:rsidRPr="00405BE9">
        <w:rPr>
          <w:rFonts w:ascii="Times New Roman" w:hAnsi="Times New Roman" w:cs="Times New Roman"/>
          <w:color w:val="000000" w:themeColor="text1"/>
          <w:sz w:val="28"/>
          <w:szCs w:val="28"/>
        </w:rPr>
        <w:t>ия</w:t>
      </w:r>
      <w:r w:rsidR="00D627F7" w:rsidRPr="00405BE9">
        <w:rPr>
          <w:rFonts w:ascii="Times New Roman" w:hAnsi="Times New Roman" w:cs="Times New Roman"/>
          <w:color w:val="000000" w:themeColor="text1"/>
          <w:sz w:val="28"/>
          <w:szCs w:val="28"/>
        </w:rPr>
        <w:t xml:space="preserve"> (отделы)</w:t>
      </w:r>
      <w:r w:rsidR="00397781" w:rsidRPr="00405BE9">
        <w:rPr>
          <w:rFonts w:ascii="Times New Roman" w:hAnsi="Times New Roman" w:cs="Times New Roman"/>
          <w:color w:val="000000" w:themeColor="text1"/>
          <w:sz w:val="28"/>
          <w:szCs w:val="28"/>
        </w:rPr>
        <w:t xml:space="preserve"> возложены</w:t>
      </w:r>
      <w:r w:rsidR="00E235BC" w:rsidRPr="00405BE9">
        <w:rPr>
          <w:rFonts w:ascii="Times New Roman" w:hAnsi="Times New Roman" w:cs="Times New Roman"/>
          <w:color w:val="000000" w:themeColor="text1"/>
          <w:sz w:val="28"/>
          <w:szCs w:val="28"/>
        </w:rPr>
        <w:t xml:space="preserve"> функции</w:t>
      </w:r>
      <w:r w:rsidR="00D627F7" w:rsidRPr="00405BE9">
        <w:rPr>
          <w:rFonts w:ascii="Times New Roman" w:hAnsi="Times New Roman" w:cs="Times New Roman"/>
          <w:color w:val="000000" w:themeColor="text1"/>
          <w:sz w:val="28"/>
          <w:szCs w:val="28"/>
        </w:rPr>
        <w:t>, которые закреплены в положениях об отделах администрации городского округа Нижняя Салда</w:t>
      </w:r>
      <w:r w:rsidR="00F01C90" w:rsidRPr="00405BE9">
        <w:rPr>
          <w:rFonts w:ascii="Times New Roman" w:hAnsi="Times New Roman" w:cs="Times New Roman"/>
          <w:color w:val="000000" w:themeColor="text1"/>
          <w:sz w:val="28"/>
          <w:szCs w:val="28"/>
        </w:rPr>
        <w:t>, утвержденных постановлениями администрации городского округа Нижняя Салда.</w:t>
      </w:r>
    </w:p>
    <w:p w:rsidR="00422867" w:rsidRPr="00405BE9" w:rsidRDefault="00D627F7"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BE9">
        <w:rPr>
          <w:rFonts w:ascii="Times New Roman" w:hAnsi="Times New Roman" w:cs="Times New Roman"/>
          <w:color w:val="000000" w:themeColor="text1"/>
          <w:sz w:val="28"/>
          <w:szCs w:val="28"/>
        </w:rPr>
        <w:t>Согласно структуре  в администрации городского округа функционируют следующие отделы:</w:t>
      </w:r>
    </w:p>
    <w:p w:rsidR="004A67C3" w:rsidRPr="00405BE9" w:rsidRDefault="00397781" w:rsidP="00397781">
      <w:pPr>
        <w:widowControl w:val="0"/>
        <w:autoSpaceDE w:val="0"/>
        <w:autoSpaceDN w:val="0"/>
        <w:adjustRightInd w:val="0"/>
        <w:spacing w:after="0" w:line="240" w:lineRule="auto"/>
        <w:ind w:left="615"/>
        <w:jc w:val="both"/>
        <w:rPr>
          <w:rFonts w:ascii="Times New Roman" w:hAnsi="Times New Roman" w:cs="Times New Roman"/>
          <w:color w:val="000000" w:themeColor="text1"/>
          <w:sz w:val="28"/>
          <w:szCs w:val="28"/>
        </w:rPr>
      </w:pPr>
      <w:r w:rsidRPr="00405BE9">
        <w:rPr>
          <w:rFonts w:ascii="Times New Roman" w:hAnsi="Times New Roman" w:cs="Times New Roman"/>
          <w:color w:val="000000" w:themeColor="text1"/>
          <w:sz w:val="28"/>
          <w:szCs w:val="28"/>
        </w:rPr>
        <w:t xml:space="preserve">1. </w:t>
      </w:r>
      <w:r w:rsidR="00E046D9" w:rsidRPr="00405BE9">
        <w:rPr>
          <w:rFonts w:ascii="Times New Roman" w:hAnsi="Times New Roman" w:cs="Times New Roman"/>
          <w:color w:val="000000" w:themeColor="text1"/>
          <w:sz w:val="28"/>
          <w:szCs w:val="28"/>
        </w:rPr>
        <w:t>Отдел муниципальной службы, кадров и правовой работы</w:t>
      </w:r>
      <w:r w:rsidR="00D627F7" w:rsidRPr="00405BE9">
        <w:rPr>
          <w:rFonts w:ascii="Times New Roman" w:hAnsi="Times New Roman" w:cs="Times New Roman"/>
          <w:color w:val="000000" w:themeColor="text1"/>
          <w:sz w:val="28"/>
          <w:szCs w:val="28"/>
        </w:rPr>
        <w:t>.</w:t>
      </w:r>
    </w:p>
    <w:p w:rsidR="00877C23" w:rsidRPr="00405BE9" w:rsidRDefault="00397781" w:rsidP="0039778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5BE9">
        <w:rPr>
          <w:rFonts w:ascii="Times New Roman" w:eastAsia="Times New Roman" w:hAnsi="Times New Roman" w:cs="Times New Roman"/>
          <w:sz w:val="28"/>
          <w:szCs w:val="28"/>
          <w:lang w:eastAsia="ru-RU"/>
        </w:rPr>
        <w:t xml:space="preserve">        2. </w:t>
      </w:r>
      <w:r w:rsidR="00D627F7" w:rsidRPr="00405BE9">
        <w:rPr>
          <w:rFonts w:ascii="Times New Roman" w:eastAsia="Times New Roman" w:hAnsi="Times New Roman" w:cs="Times New Roman"/>
          <w:sz w:val="28"/>
          <w:szCs w:val="28"/>
          <w:lang w:eastAsia="ru-RU"/>
        </w:rPr>
        <w:t>О</w:t>
      </w:r>
      <w:r w:rsidR="00877C23" w:rsidRPr="00405BE9">
        <w:rPr>
          <w:rFonts w:ascii="Times New Roman" w:eastAsia="Times New Roman" w:hAnsi="Times New Roman" w:cs="Times New Roman"/>
          <w:sz w:val="28"/>
          <w:szCs w:val="28"/>
          <w:lang w:eastAsia="ru-RU"/>
        </w:rPr>
        <w:t>тдел архитектуры и градостроительства</w:t>
      </w:r>
      <w:r w:rsidR="00F01C90" w:rsidRPr="00405BE9">
        <w:rPr>
          <w:rFonts w:ascii="Times New Roman" w:eastAsia="Times New Roman" w:hAnsi="Times New Roman" w:cs="Times New Roman"/>
          <w:sz w:val="28"/>
          <w:szCs w:val="28"/>
          <w:lang w:eastAsia="ru-RU"/>
        </w:rPr>
        <w:t>.</w:t>
      </w:r>
      <w:r w:rsidR="00877C23" w:rsidRPr="00405BE9">
        <w:rPr>
          <w:rFonts w:ascii="Times New Roman" w:eastAsia="Times New Roman" w:hAnsi="Times New Roman" w:cs="Times New Roman"/>
          <w:sz w:val="28"/>
          <w:szCs w:val="28"/>
          <w:lang w:eastAsia="ru-RU"/>
        </w:rPr>
        <w:t xml:space="preserve">  </w:t>
      </w:r>
    </w:p>
    <w:p w:rsidR="004A67C3" w:rsidRPr="00405BE9" w:rsidRDefault="00397781" w:rsidP="00397781">
      <w:pPr>
        <w:widowControl w:val="0"/>
        <w:autoSpaceDE w:val="0"/>
        <w:autoSpaceDN w:val="0"/>
        <w:adjustRightInd w:val="0"/>
        <w:spacing w:after="0" w:line="240" w:lineRule="auto"/>
        <w:ind w:left="615"/>
        <w:jc w:val="both"/>
        <w:rPr>
          <w:rFonts w:ascii="Times New Roman" w:hAnsi="Times New Roman" w:cs="Times New Roman"/>
          <w:color w:val="000000" w:themeColor="text1"/>
          <w:sz w:val="28"/>
          <w:szCs w:val="28"/>
        </w:rPr>
      </w:pPr>
      <w:r w:rsidRPr="00405BE9">
        <w:rPr>
          <w:rFonts w:ascii="Times New Roman" w:hAnsi="Times New Roman" w:cs="Times New Roman"/>
          <w:color w:val="000000" w:themeColor="text1"/>
          <w:sz w:val="28"/>
          <w:szCs w:val="28"/>
        </w:rPr>
        <w:t xml:space="preserve">3. </w:t>
      </w:r>
      <w:r w:rsidR="004A67C3" w:rsidRPr="00405BE9">
        <w:rPr>
          <w:rFonts w:ascii="Times New Roman" w:hAnsi="Times New Roman" w:cs="Times New Roman"/>
          <w:color w:val="000000" w:themeColor="text1"/>
          <w:sz w:val="28"/>
          <w:szCs w:val="28"/>
        </w:rPr>
        <w:t>Отдел экономики</w:t>
      </w:r>
      <w:r w:rsidR="00F01C90" w:rsidRPr="00405BE9">
        <w:rPr>
          <w:rFonts w:ascii="Times New Roman" w:hAnsi="Times New Roman" w:cs="Times New Roman"/>
          <w:color w:val="000000" w:themeColor="text1"/>
          <w:sz w:val="28"/>
          <w:szCs w:val="28"/>
        </w:rPr>
        <w:t>.</w:t>
      </w:r>
    </w:p>
    <w:p w:rsidR="004A67C3" w:rsidRPr="00405BE9" w:rsidRDefault="00F01C90" w:rsidP="00F01C90">
      <w:pPr>
        <w:tabs>
          <w:tab w:val="left" w:pos="516"/>
        </w:tabs>
        <w:spacing w:after="0" w:line="240" w:lineRule="auto"/>
        <w:jc w:val="both"/>
        <w:rPr>
          <w:rFonts w:ascii="Times New Roman" w:hAnsi="Times New Roman" w:cs="Times New Roman"/>
          <w:color w:val="000000" w:themeColor="text1"/>
          <w:sz w:val="28"/>
          <w:szCs w:val="28"/>
        </w:rPr>
      </w:pPr>
      <w:r w:rsidRPr="00405BE9">
        <w:rPr>
          <w:rFonts w:ascii="Times New Roman" w:eastAsia="Times New Roman" w:hAnsi="Times New Roman" w:cs="Times New Roman"/>
          <w:sz w:val="28"/>
          <w:szCs w:val="28"/>
          <w:lang w:eastAsia="ru-RU"/>
        </w:rPr>
        <w:tab/>
      </w:r>
      <w:r w:rsidR="00397781" w:rsidRPr="00405BE9">
        <w:rPr>
          <w:rFonts w:ascii="Times New Roman" w:eastAsia="Times New Roman" w:hAnsi="Times New Roman" w:cs="Times New Roman"/>
          <w:sz w:val="28"/>
          <w:szCs w:val="28"/>
          <w:lang w:eastAsia="ru-RU"/>
        </w:rPr>
        <w:t xml:space="preserve"> </w:t>
      </w:r>
      <w:r w:rsidRPr="00405BE9">
        <w:rPr>
          <w:rFonts w:ascii="Times New Roman" w:eastAsia="Times New Roman" w:hAnsi="Times New Roman" w:cs="Times New Roman"/>
          <w:sz w:val="28"/>
          <w:szCs w:val="28"/>
          <w:lang w:eastAsia="ru-RU"/>
        </w:rPr>
        <w:t>4.</w:t>
      </w:r>
      <w:r w:rsidR="00E12C84" w:rsidRPr="00405BE9">
        <w:rPr>
          <w:rFonts w:ascii="Times New Roman" w:hAnsi="Times New Roman" w:cs="Times New Roman"/>
          <w:color w:val="000000" w:themeColor="text1"/>
          <w:sz w:val="28"/>
          <w:szCs w:val="28"/>
        </w:rPr>
        <w:t xml:space="preserve"> Отдел</w:t>
      </w:r>
      <w:r w:rsidR="004A67C3" w:rsidRPr="00405BE9">
        <w:rPr>
          <w:rFonts w:ascii="Times New Roman" w:hAnsi="Times New Roman" w:cs="Times New Roman"/>
          <w:color w:val="000000" w:themeColor="text1"/>
          <w:sz w:val="28"/>
          <w:szCs w:val="28"/>
        </w:rPr>
        <w:t xml:space="preserve"> по управлению муниципальным имуществом</w:t>
      </w:r>
      <w:r w:rsidRPr="00405BE9">
        <w:rPr>
          <w:rFonts w:ascii="Times New Roman" w:hAnsi="Times New Roman" w:cs="Times New Roman"/>
          <w:color w:val="000000" w:themeColor="text1"/>
          <w:sz w:val="28"/>
          <w:szCs w:val="28"/>
        </w:rPr>
        <w:t>.</w:t>
      </w:r>
    </w:p>
    <w:p w:rsidR="00035D7D" w:rsidRPr="00405BE9" w:rsidRDefault="00F01C90" w:rsidP="00F01C90">
      <w:pPr>
        <w:tabs>
          <w:tab w:val="left" w:pos="516"/>
        </w:tabs>
        <w:overflowPunct w:val="0"/>
        <w:autoSpaceDE w:val="0"/>
        <w:autoSpaceDN w:val="0"/>
        <w:adjustRightInd w:val="0"/>
        <w:spacing w:after="0" w:line="240" w:lineRule="auto"/>
        <w:jc w:val="both"/>
        <w:rPr>
          <w:rFonts w:ascii="Times New Roman" w:hAnsi="Times New Roman" w:cs="Times New Roman"/>
          <w:color w:val="000000" w:themeColor="text1"/>
          <w:sz w:val="28"/>
          <w:szCs w:val="28"/>
        </w:rPr>
      </w:pPr>
      <w:r w:rsidRPr="00405BE9">
        <w:rPr>
          <w:rFonts w:ascii="Times New Roman" w:eastAsia="Times New Roman" w:hAnsi="Times New Roman" w:cs="Times New Roman"/>
          <w:sz w:val="28"/>
          <w:szCs w:val="28"/>
          <w:lang w:eastAsia="ru-RU"/>
        </w:rPr>
        <w:tab/>
      </w:r>
      <w:r w:rsidR="00397781" w:rsidRPr="00405BE9">
        <w:rPr>
          <w:rFonts w:ascii="Times New Roman" w:eastAsia="Times New Roman" w:hAnsi="Times New Roman" w:cs="Times New Roman"/>
          <w:sz w:val="28"/>
          <w:szCs w:val="28"/>
          <w:lang w:eastAsia="ru-RU"/>
        </w:rPr>
        <w:t xml:space="preserve"> </w:t>
      </w:r>
      <w:r w:rsidRPr="00405BE9">
        <w:rPr>
          <w:rFonts w:ascii="Times New Roman" w:eastAsia="Times New Roman" w:hAnsi="Times New Roman" w:cs="Times New Roman"/>
          <w:sz w:val="28"/>
          <w:szCs w:val="28"/>
          <w:lang w:eastAsia="ru-RU"/>
        </w:rPr>
        <w:t>5.</w:t>
      </w:r>
      <w:r w:rsidR="004A67C3" w:rsidRPr="00405BE9">
        <w:rPr>
          <w:rFonts w:ascii="Times New Roman" w:hAnsi="Times New Roman" w:cs="Times New Roman"/>
          <w:color w:val="000000" w:themeColor="text1"/>
          <w:sz w:val="28"/>
          <w:szCs w:val="28"/>
        </w:rPr>
        <w:t xml:space="preserve"> </w:t>
      </w:r>
      <w:r w:rsidR="00035D7D" w:rsidRPr="00405BE9">
        <w:rPr>
          <w:rFonts w:ascii="Times New Roman" w:hAnsi="Times New Roman" w:cs="Times New Roman"/>
          <w:color w:val="000000" w:themeColor="text1"/>
          <w:sz w:val="28"/>
          <w:szCs w:val="28"/>
        </w:rPr>
        <w:t>Отдел бухгалтерского учета и отчетности</w:t>
      </w:r>
      <w:r w:rsidRPr="00405BE9">
        <w:rPr>
          <w:rFonts w:ascii="Times New Roman" w:hAnsi="Times New Roman" w:cs="Times New Roman"/>
          <w:color w:val="000000" w:themeColor="text1"/>
          <w:sz w:val="28"/>
          <w:szCs w:val="28"/>
        </w:rPr>
        <w:t>.</w:t>
      </w:r>
    </w:p>
    <w:p w:rsidR="00035D7D" w:rsidRPr="00405BE9" w:rsidRDefault="00F01C90" w:rsidP="00F01C90">
      <w:pPr>
        <w:tabs>
          <w:tab w:val="left" w:pos="516"/>
        </w:tabs>
        <w:spacing w:after="0" w:line="240" w:lineRule="auto"/>
        <w:jc w:val="both"/>
        <w:rPr>
          <w:rFonts w:ascii="Times New Roman" w:hAnsi="Times New Roman" w:cs="Times New Roman"/>
          <w:color w:val="000000" w:themeColor="text1"/>
          <w:sz w:val="28"/>
          <w:szCs w:val="28"/>
        </w:rPr>
      </w:pPr>
      <w:r w:rsidRPr="00405BE9">
        <w:rPr>
          <w:rFonts w:ascii="Times New Roman" w:eastAsia="Times New Roman" w:hAnsi="Times New Roman" w:cs="Times New Roman"/>
          <w:sz w:val="28"/>
          <w:szCs w:val="28"/>
          <w:lang w:eastAsia="ru-RU"/>
        </w:rPr>
        <w:tab/>
      </w:r>
      <w:r w:rsidR="00397781" w:rsidRPr="00405BE9">
        <w:rPr>
          <w:rFonts w:ascii="Times New Roman" w:eastAsia="Times New Roman" w:hAnsi="Times New Roman" w:cs="Times New Roman"/>
          <w:sz w:val="28"/>
          <w:szCs w:val="28"/>
          <w:lang w:eastAsia="ru-RU"/>
        </w:rPr>
        <w:t xml:space="preserve"> </w:t>
      </w:r>
      <w:r w:rsidRPr="00405BE9">
        <w:rPr>
          <w:rFonts w:ascii="Times New Roman" w:eastAsia="Times New Roman" w:hAnsi="Times New Roman" w:cs="Times New Roman"/>
          <w:sz w:val="28"/>
          <w:szCs w:val="28"/>
          <w:lang w:eastAsia="ru-RU"/>
        </w:rPr>
        <w:t>6.</w:t>
      </w:r>
      <w:r w:rsidR="00035D7D" w:rsidRPr="00405BE9">
        <w:rPr>
          <w:rFonts w:ascii="Times New Roman" w:hAnsi="Times New Roman" w:cs="Times New Roman"/>
          <w:color w:val="000000" w:themeColor="text1"/>
          <w:sz w:val="28"/>
          <w:szCs w:val="28"/>
        </w:rPr>
        <w:t xml:space="preserve"> Организационно-управленческий отдел</w:t>
      </w:r>
      <w:r w:rsidRPr="00405BE9">
        <w:rPr>
          <w:rFonts w:ascii="Times New Roman" w:hAnsi="Times New Roman" w:cs="Times New Roman"/>
          <w:color w:val="000000" w:themeColor="text1"/>
          <w:sz w:val="28"/>
          <w:szCs w:val="28"/>
        </w:rPr>
        <w:t>.</w:t>
      </w:r>
    </w:p>
    <w:p w:rsidR="003032E2" w:rsidRPr="00405BE9" w:rsidRDefault="00F01C90" w:rsidP="00F01C90">
      <w:pPr>
        <w:tabs>
          <w:tab w:val="left" w:pos="516"/>
        </w:tabs>
        <w:spacing w:after="0" w:line="240" w:lineRule="auto"/>
        <w:jc w:val="both"/>
        <w:rPr>
          <w:rFonts w:ascii="Times New Roman" w:eastAsia="Times New Roman" w:hAnsi="Times New Roman" w:cs="Times New Roman"/>
          <w:color w:val="000000" w:themeColor="text1"/>
          <w:sz w:val="28"/>
          <w:szCs w:val="28"/>
          <w:lang w:eastAsia="ru-RU"/>
        </w:rPr>
      </w:pPr>
      <w:r w:rsidRPr="00405BE9">
        <w:rPr>
          <w:rFonts w:ascii="Times New Roman" w:hAnsi="Times New Roman" w:cs="Times New Roman"/>
          <w:color w:val="0070C0"/>
          <w:sz w:val="28"/>
          <w:szCs w:val="28"/>
        </w:rPr>
        <w:tab/>
      </w:r>
      <w:r w:rsidR="00397781" w:rsidRPr="00405BE9">
        <w:rPr>
          <w:rFonts w:ascii="Times New Roman" w:hAnsi="Times New Roman" w:cs="Times New Roman"/>
          <w:color w:val="0070C0"/>
          <w:sz w:val="28"/>
          <w:szCs w:val="28"/>
        </w:rPr>
        <w:t xml:space="preserve"> </w:t>
      </w:r>
      <w:r w:rsidRPr="00405BE9">
        <w:rPr>
          <w:rFonts w:ascii="Times New Roman" w:hAnsi="Times New Roman" w:cs="Times New Roman"/>
          <w:sz w:val="28"/>
          <w:szCs w:val="28"/>
        </w:rPr>
        <w:t>7</w:t>
      </w:r>
      <w:r w:rsidRPr="00405BE9">
        <w:rPr>
          <w:rFonts w:ascii="Times New Roman" w:hAnsi="Times New Roman" w:cs="Times New Roman"/>
          <w:color w:val="0070C0"/>
          <w:sz w:val="28"/>
          <w:szCs w:val="28"/>
        </w:rPr>
        <w:t>.</w:t>
      </w:r>
      <w:r w:rsidR="003032E2" w:rsidRPr="00405BE9">
        <w:rPr>
          <w:rFonts w:ascii="Times New Roman" w:eastAsia="Times New Roman" w:hAnsi="Times New Roman" w:cs="Times New Roman"/>
          <w:color w:val="000000" w:themeColor="text1"/>
          <w:sz w:val="28"/>
          <w:szCs w:val="28"/>
          <w:lang w:eastAsia="ru-RU"/>
        </w:rPr>
        <w:t xml:space="preserve"> Отдел жилищно-коммунального хозяйства, экологии и по работе с селами</w:t>
      </w:r>
      <w:r w:rsidRPr="00405BE9">
        <w:rPr>
          <w:rFonts w:ascii="Times New Roman" w:eastAsia="Times New Roman" w:hAnsi="Times New Roman" w:cs="Times New Roman"/>
          <w:color w:val="000000" w:themeColor="text1"/>
          <w:sz w:val="28"/>
          <w:szCs w:val="28"/>
          <w:lang w:eastAsia="ru-RU"/>
        </w:rPr>
        <w:t>.</w:t>
      </w:r>
    </w:p>
    <w:p w:rsidR="00F01C90" w:rsidRPr="00405BE9" w:rsidRDefault="000E28C3" w:rsidP="000E28C3">
      <w:pPr>
        <w:tabs>
          <w:tab w:val="left" w:pos="516"/>
        </w:tabs>
        <w:spacing w:after="0" w:line="240" w:lineRule="auto"/>
        <w:jc w:val="both"/>
        <w:rPr>
          <w:rFonts w:ascii="Times New Roman" w:eastAsia="Times New Roman" w:hAnsi="Times New Roman" w:cs="Times New Roman"/>
          <w:color w:val="000000" w:themeColor="text1"/>
          <w:sz w:val="28"/>
          <w:szCs w:val="28"/>
          <w:lang w:eastAsia="ru-RU"/>
        </w:rPr>
      </w:pPr>
      <w:r w:rsidRPr="00405BE9">
        <w:rPr>
          <w:rFonts w:ascii="Times New Roman" w:eastAsia="Times New Roman" w:hAnsi="Times New Roman" w:cs="Times New Roman"/>
          <w:color w:val="000000" w:themeColor="text1"/>
          <w:sz w:val="28"/>
          <w:szCs w:val="28"/>
          <w:lang w:eastAsia="ru-RU"/>
        </w:rPr>
        <w:t xml:space="preserve">       3.5. </w:t>
      </w:r>
      <w:r w:rsidR="00F01C90" w:rsidRPr="00405BE9">
        <w:rPr>
          <w:rFonts w:ascii="Times New Roman" w:eastAsia="Times New Roman" w:hAnsi="Times New Roman" w:cs="Times New Roman"/>
          <w:color w:val="000000" w:themeColor="text1"/>
          <w:sz w:val="28"/>
          <w:szCs w:val="28"/>
          <w:lang w:eastAsia="ru-RU"/>
        </w:rPr>
        <w:t>Кроме того, структурой администрации городского округа Нижняя Салда определены  отраслевые (функциональные) органы:</w:t>
      </w:r>
    </w:p>
    <w:p w:rsidR="00F01C90" w:rsidRPr="00405BE9" w:rsidRDefault="00F01C90" w:rsidP="000E28C3">
      <w:pPr>
        <w:pStyle w:val="a3"/>
        <w:numPr>
          <w:ilvl w:val="0"/>
          <w:numId w:val="16"/>
        </w:numPr>
        <w:tabs>
          <w:tab w:val="left" w:pos="516"/>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405BE9">
        <w:rPr>
          <w:rFonts w:ascii="Times New Roman" w:eastAsia="Times New Roman" w:hAnsi="Times New Roman" w:cs="Times New Roman"/>
          <w:color w:val="000000" w:themeColor="text1"/>
          <w:sz w:val="28"/>
          <w:szCs w:val="28"/>
          <w:lang w:eastAsia="ru-RU"/>
        </w:rPr>
        <w:t xml:space="preserve">Управление образования администрации  городского округа </w:t>
      </w:r>
      <w:r w:rsidR="009B4A55" w:rsidRPr="00405BE9">
        <w:rPr>
          <w:rFonts w:ascii="Times New Roman" w:eastAsia="Times New Roman" w:hAnsi="Times New Roman" w:cs="Times New Roman"/>
          <w:color w:val="000000" w:themeColor="text1"/>
          <w:sz w:val="28"/>
          <w:szCs w:val="28"/>
          <w:lang w:eastAsia="ru-RU"/>
        </w:rPr>
        <w:t>Н</w:t>
      </w:r>
      <w:r w:rsidRPr="00405BE9">
        <w:rPr>
          <w:rFonts w:ascii="Times New Roman" w:eastAsia="Times New Roman" w:hAnsi="Times New Roman" w:cs="Times New Roman"/>
          <w:color w:val="000000" w:themeColor="text1"/>
          <w:sz w:val="28"/>
          <w:szCs w:val="28"/>
          <w:lang w:eastAsia="ru-RU"/>
        </w:rPr>
        <w:t>ижняя Салда.</w:t>
      </w:r>
    </w:p>
    <w:p w:rsidR="00F01C90" w:rsidRPr="00405BE9" w:rsidRDefault="00F01C90" w:rsidP="000E28C3">
      <w:pPr>
        <w:pStyle w:val="a3"/>
        <w:numPr>
          <w:ilvl w:val="0"/>
          <w:numId w:val="16"/>
        </w:numPr>
        <w:tabs>
          <w:tab w:val="left" w:pos="516"/>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405BE9">
        <w:rPr>
          <w:rFonts w:ascii="Times New Roman" w:eastAsia="Times New Roman" w:hAnsi="Times New Roman" w:cs="Times New Roman"/>
          <w:color w:val="000000" w:themeColor="text1"/>
          <w:sz w:val="28"/>
          <w:szCs w:val="28"/>
          <w:lang w:eastAsia="ru-RU"/>
        </w:rPr>
        <w:t>Управление культуры администрации городского округа Нижняя Салда.</w:t>
      </w:r>
    </w:p>
    <w:p w:rsidR="00F01C90" w:rsidRPr="00405BE9" w:rsidRDefault="00397781" w:rsidP="000E28C3">
      <w:pPr>
        <w:pStyle w:val="a3"/>
        <w:numPr>
          <w:ilvl w:val="0"/>
          <w:numId w:val="16"/>
        </w:numPr>
        <w:tabs>
          <w:tab w:val="left" w:pos="516"/>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405BE9">
        <w:rPr>
          <w:rFonts w:ascii="Times New Roman" w:eastAsia="Times New Roman" w:hAnsi="Times New Roman" w:cs="Times New Roman"/>
          <w:color w:val="000000" w:themeColor="text1"/>
          <w:sz w:val="28"/>
          <w:szCs w:val="28"/>
          <w:lang w:eastAsia="ru-RU"/>
        </w:rPr>
        <w:t xml:space="preserve">Управление </w:t>
      </w:r>
      <w:r w:rsidR="00F01C90" w:rsidRPr="00405BE9">
        <w:rPr>
          <w:rFonts w:ascii="Times New Roman" w:eastAsia="Times New Roman" w:hAnsi="Times New Roman" w:cs="Times New Roman"/>
          <w:color w:val="000000" w:themeColor="text1"/>
          <w:sz w:val="28"/>
          <w:szCs w:val="28"/>
          <w:lang w:eastAsia="ru-RU"/>
        </w:rPr>
        <w:t>молодежной политики</w:t>
      </w:r>
      <w:r w:rsidRPr="00405BE9">
        <w:rPr>
          <w:rFonts w:ascii="Times New Roman" w:eastAsia="Times New Roman" w:hAnsi="Times New Roman" w:cs="Times New Roman"/>
          <w:color w:val="000000" w:themeColor="text1"/>
          <w:sz w:val="28"/>
          <w:szCs w:val="28"/>
          <w:lang w:eastAsia="ru-RU"/>
        </w:rPr>
        <w:t xml:space="preserve"> и</w:t>
      </w:r>
      <w:r w:rsidR="00F01C90" w:rsidRPr="00405BE9">
        <w:rPr>
          <w:rFonts w:ascii="Times New Roman" w:eastAsia="Times New Roman" w:hAnsi="Times New Roman" w:cs="Times New Roman"/>
          <w:color w:val="000000" w:themeColor="text1"/>
          <w:sz w:val="28"/>
          <w:szCs w:val="28"/>
          <w:lang w:eastAsia="ru-RU"/>
        </w:rPr>
        <w:t xml:space="preserve"> </w:t>
      </w:r>
      <w:r w:rsidRPr="00405BE9">
        <w:rPr>
          <w:rFonts w:ascii="Times New Roman" w:eastAsia="Times New Roman" w:hAnsi="Times New Roman" w:cs="Times New Roman"/>
          <w:color w:val="000000" w:themeColor="text1"/>
          <w:sz w:val="28"/>
          <w:szCs w:val="28"/>
          <w:lang w:eastAsia="ru-RU"/>
        </w:rPr>
        <w:t xml:space="preserve">спорта </w:t>
      </w:r>
      <w:r w:rsidR="00F01C90" w:rsidRPr="00405BE9">
        <w:rPr>
          <w:rFonts w:ascii="Times New Roman" w:eastAsia="Times New Roman" w:hAnsi="Times New Roman" w:cs="Times New Roman"/>
          <w:color w:val="000000" w:themeColor="text1"/>
          <w:sz w:val="28"/>
          <w:szCs w:val="28"/>
          <w:lang w:eastAsia="ru-RU"/>
        </w:rPr>
        <w:t>администрации городского округа Нижняя Салда.</w:t>
      </w:r>
    </w:p>
    <w:p w:rsidR="00F01C90" w:rsidRPr="00405BE9" w:rsidRDefault="00F01C90" w:rsidP="000E28C3">
      <w:pPr>
        <w:pStyle w:val="a3"/>
        <w:numPr>
          <w:ilvl w:val="0"/>
          <w:numId w:val="16"/>
        </w:numPr>
        <w:tabs>
          <w:tab w:val="left" w:pos="516"/>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405BE9">
        <w:rPr>
          <w:rFonts w:ascii="Times New Roman" w:eastAsia="Times New Roman" w:hAnsi="Times New Roman" w:cs="Times New Roman"/>
          <w:color w:val="000000" w:themeColor="text1"/>
          <w:sz w:val="28"/>
          <w:szCs w:val="28"/>
          <w:lang w:eastAsia="ru-RU"/>
        </w:rPr>
        <w:t>Финансовое управление администрации городского округа Нижняя Салда.</w:t>
      </w:r>
    </w:p>
    <w:p w:rsidR="00F01C90" w:rsidRPr="00405BE9" w:rsidRDefault="000E28C3" w:rsidP="000E28C3">
      <w:pPr>
        <w:pStyle w:val="a3"/>
        <w:tabs>
          <w:tab w:val="left" w:pos="516"/>
        </w:tabs>
        <w:spacing w:after="0" w:line="240" w:lineRule="auto"/>
        <w:ind w:left="0"/>
        <w:jc w:val="both"/>
        <w:rPr>
          <w:rFonts w:ascii="Times New Roman" w:eastAsia="Times New Roman" w:hAnsi="Times New Roman" w:cs="Times New Roman"/>
          <w:color w:val="000000" w:themeColor="text1"/>
          <w:sz w:val="28"/>
          <w:szCs w:val="28"/>
          <w:lang w:eastAsia="ru-RU"/>
        </w:rPr>
      </w:pPr>
      <w:r w:rsidRPr="00405BE9">
        <w:rPr>
          <w:rFonts w:ascii="Times New Roman" w:eastAsia="Times New Roman" w:hAnsi="Times New Roman" w:cs="Times New Roman"/>
          <w:color w:val="000000" w:themeColor="text1"/>
          <w:sz w:val="28"/>
          <w:szCs w:val="28"/>
          <w:lang w:eastAsia="ru-RU"/>
        </w:rPr>
        <w:t xml:space="preserve">         </w:t>
      </w:r>
      <w:r w:rsidR="00F01C90" w:rsidRPr="00405BE9">
        <w:rPr>
          <w:rFonts w:ascii="Times New Roman" w:eastAsia="Times New Roman" w:hAnsi="Times New Roman" w:cs="Times New Roman"/>
          <w:color w:val="000000" w:themeColor="text1"/>
          <w:sz w:val="28"/>
          <w:szCs w:val="28"/>
          <w:lang w:eastAsia="ru-RU"/>
        </w:rPr>
        <w:t>Полномочия и функции управлений  закреплены в соответствующих  Положениях об управлениях, утвержденных решениями Думы городского округа Нижняя Салда.</w:t>
      </w:r>
    </w:p>
    <w:p w:rsidR="009B4A55" w:rsidRPr="00405BE9" w:rsidRDefault="009B4A55" w:rsidP="00F01C90">
      <w:pPr>
        <w:pStyle w:val="a3"/>
        <w:tabs>
          <w:tab w:val="left" w:pos="516"/>
        </w:tabs>
        <w:spacing w:after="0" w:line="240" w:lineRule="auto"/>
        <w:ind w:left="1068"/>
        <w:jc w:val="both"/>
        <w:rPr>
          <w:rFonts w:ascii="Times New Roman" w:eastAsia="Times New Roman" w:hAnsi="Times New Roman" w:cs="Times New Roman"/>
          <w:color w:val="000000" w:themeColor="text1"/>
          <w:sz w:val="28"/>
          <w:szCs w:val="28"/>
          <w:lang w:eastAsia="ru-RU"/>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442"/>
      <w:bookmarkEnd w:id="7"/>
      <w:r w:rsidRPr="00405BE9">
        <w:rPr>
          <w:rFonts w:ascii="Times New Roman" w:hAnsi="Times New Roman" w:cs="Times New Roman"/>
          <w:sz w:val="28"/>
          <w:szCs w:val="28"/>
        </w:rPr>
        <w:t>Раздел 4. ГЛАВА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661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4.1. </w:t>
      </w:r>
      <w:r w:rsidR="004A67C3" w:rsidRPr="00405BE9">
        <w:rPr>
          <w:rFonts w:ascii="Times New Roman" w:hAnsi="Times New Roman" w:cs="Times New Roman"/>
          <w:sz w:val="28"/>
          <w:szCs w:val="28"/>
        </w:rPr>
        <w:t xml:space="preserve">Главой администрации является </w:t>
      </w:r>
      <w:r w:rsidR="00D23108" w:rsidRPr="00405BE9">
        <w:rPr>
          <w:rFonts w:ascii="Times New Roman" w:hAnsi="Times New Roman" w:cs="Times New Roman"/>
          <w:sz w:val="28"/>
          <w:szCs w:val="28"/>
        </w:rPr>
        <w:t>лицо, назначаемое на должность г</w:t>
      </w:r>
      <w:r w:rsidR="004A67C3" w:rsidRPr="00405BE9">
        <w:rPr>
          <w:rFonts w:ascii="Times New Roman" w:hAnsi="Times New Roman" w:cs="Times New Roman"/>
          <w:sz w:val="28"/>
          <w:szCs w:val="28"/>
        </w:rPr>
        <w:t xml:space="preserve">лавы администрации </w:t>
      </w:r>
      <w:r w:rsidR="00397781" w:rsidRPr="00405BE9">
        <w:rPr>
          <w:rFonts w:ascii="Times New Roman" w:hAnsi="Times New Roman" w:cs="Times New Roman"/>
          <w:sz w:val="28"/>
          <w:szCs w:val="28"/>
        </w:rPr>
        <w:t xml:space="preserve">городского округа </w:t>
      </w:r>
      <w:r w:rsidR="004A67C3" w:rsidRPr="00405BE9">
        <w:rPr>
          <w:rFonts w:ascii="Times New Roman" w:hAnsi="Times New Roman" w:cs="Times New Roman"/>
          <w:sz w:val="28"/>
          <w:szCs w:val="28"/>
        </w:rPr>
        <w:t>по контракту, заключаемому по результатам конкурса на замещение данной должности</w:t>
      </w:r>
      <w:r w:rsidR="000E28C3" w:rsidRPr="00405BE9">
        <w:rPr>
          <w:rFonts w:ascii="Times New Roman" w:hAnsi="Times New Roman" w:cs="Times New Roman"/>
          <w:sz w:val="28"/>
          <w:szCs w:val="28"/>
        </w:rPr>
        <w:t xml:space="preserve"> в порядке, у</w:t>
      </w:r>
      <w:r w:rsidRPr="00405BE9">
        <w:rPr>
          <w:rFonts w:ascii="Times New Roman" w:hAnsi="Times New Roman" w:cs="Times New Roman"/>
          <w:sz w:val="28"/>
          <w:szCs w:val="28"/>
        </w:rPr>
        <w:t>твержденном</w:t>
      </w:r>
      <w:r w:rsidR="000E28C3" w:rsidRPr="00405BE9">
        <w:rPr>
          <w:rFonts w:ascii="Times New Roman" w:hAnsi="Times New Roman" w:cs="Times New Roman"/>
          <w:sz w:val="28"/>
          <w:szCs w:val="28"/>
        </w:rPr>
        <w:t xml:space="preserve"> решением Думы городского округа Нижняя Салда</w:t>
      </w:r>
      <w:r w:rsidR="004A67C3" w:rsidRPr="00405BE9">
        <w:rPr>
          <w:rFonts w:ascii="Times New Roman" w:hAnsi="Times New Roman" w:cs="Times New Roman"/>
          <w:sz w:val="28"/>
          <w:szCs w:val="28"/>
        </w:rPr>
        <w:t>.</w:t>
      </w:r>
    </w:p>
    <w:p w:rsidR="004A67C3" w:rsidRPr="00405BE9" w:rsidRDefault="00661CDB" w:rsidP="00536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4.2. </w:t>
      </w:r>
      <w:r w:rsidR="004A67C3" w:rsidRPr="00405BE9">
        <w:rPr>
          <w:rFonts w:ascii="Times New Roman" w:hAnsi="Times New Roman" w:cs="Times New Roman"/>
          <w:sz w:val="28"/>
          <w:szCs w:val="28"/>
        </w:rPr>
        <w:t>Условия контракта для главы администрации городского округа утверждаются Думой городского округа в части, касающейся осуществления полномочий по решению вопросов местного значения, и законом Свердловской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661CDB"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4.3. </w:t>
      </w:r>
      <w:r w:rsidR="00D23108" w:rsidRPr="00405BE9">
        <w:rPr>
          <w:rFonts w:ascii="Times New Roman" w:hAnsi="Times New Roman" w:cs="Times New Roman"/>
          <w:sz w:val="28"/>
          <w:szCs w:val="28"/>
        </w:rPr>
        <w:t>В случае временного отсутствия г</w:t>
      </w:r>
      <w:r w:rsidRPr="00405BE9">
        <w:rPr>
          <w:rFonts w:ascii="Times New Roman" w:hAnsi="Times New Roman" w:cs="Times New Roman"/>
          <w:sz w:val="28"/>
          <w:szCs w:val="28"/>
        </w:rPr>
        <w:t xml:space="preserve">лавы администрации его </w:t>
      </w:r>
      <w:r w:rsidRPr="00405BE9">
        <w:rPr>
          <w:rFonts w:ascii="Times New Roman" w:hAnsi="Times New Roman" w:cs="Times New Roman"/>
          <w:sz w:val="28"/>
          <w:szCs w:val="28"/>
        </w:rPr>
        <w:lastRenderedPageBreak/>
        <w:t>полномочия осуществляет заместитель главы администрации</w:t>
      </w:r>
      <w:r w:rsidR="00661CDB" w:rsidRPr="00405BE9">
        <w:rPr>
          <w:rFonts w:ascii="Times New Roman" w:hAnsi="Times New Roman" w:cs="Times New Roman"/>
          <w:sz w:val="28"/>
          <w:szCs w:val="28"/>
        </w:rPr>
        <w:t xml:space="preserve"> на основании распоряжения о возложении обязанностей.</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4.4. Глава администрации городского округа </w:t>
      </w:r>
      <w:proofErr w:type="gramStart"/>
      <w:r w:rsidRPr="00405BE9">
        <w:rPr>
          <w:rFonts w:ascii="Times New Roman" w:hAnsi="Times New Roman" w:cs="Times New Roman"/>
          <w:sz w:val="28"/>
          <w:szCs w:val="28"/>
        </w:rPr>
        <w:t>наделен</w:t>
      </w:r>
      <w:proofErr w:type="gramEnd"/>
      <w:r w:rsidRPr="00405BE9">
        <w:rPr>
          <w:rFonts w:ascii="Times New Roman" w:hAnsi="Times New Roman" w:cs="Times New Roman"/>
          <w:sz w:val="28"/>
          <w:szCs w:val="28"/>
        </w:rPr>
        <w:t xml:space="preserve"> полномочиями</w:t>
      </w:r>
      <w:r w:rsidR="00661CDB" w:rsidRPr="00405BE9">
        <w:rPr>
          <w:rFonts w:ascii="Times New Roman" w:hAnsi="Times New Roman" w:cs="Times New Roman"/>
          <w:sz w:val="28"/>
          <w:szCs w:val="28"/>
        </w:rPr>
        <w:t>, определенными ст. 29 Устава городского округа Нижняя Салда.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4.5. Глава администрации городского округа, </w:t>
      </w:r>
      <w:proofErr w:type="gramStart"/>
      <w:r w:rsidRPr="00405BE9">
        <w:rPr>
          <w:rFonts w:ascii="Times New Roman" w:hAnsi="Times New Roman" w:cs="Times New Roman"/>
          <w:sz w:val="28"/>
          <w:szCs w:val="28"/>
        </w:rPr>
        <w:t>осуществляющий</w:t>
      </w:r>
      <w:proofErr w:type="gramEnd"/>
      <w:r w:rsidRPr="00405BE9">
        <w:rPr>
          <w:rFonts w:ascii="Times New Roman" w:hAnsi="Times New Roman" w:cs="Times New Roman"/>
          <w:sz w:val="28"/>
          <w:szCs w:val="28"/>
        </w:rPr>
        <w:t xml:space="preserve"> свои полномочия на основе контракта: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 </w:t>
      </w:r>
      <w:proofErr w:type="gramStart"/>
      <w:r w:rsidRPr="00405BE9">
        <w:rPr>
          <w:rFonts w:ascii="Times New Roman" w:hAnsi="Times New Roman" w:cs="Times New Roman"/>
          <w:sz w:val="28"/>
          <w:szCs w:val="28"/>
        </w:rPr>
        <w:t>подконтролен</w:t>
      </w:r>
      <w:proofErr w:type="gramEnd"/>
      <w:r w:rsidRPr="00405BE9">
        <w:rPr>
          <w:rFonts w:ascii="Times New Roman" w:hAnsi="Times New Roman" w:cs="Times New Roman"/>
          <w:sz w:val="28"/>
          <w:szCs w:val="28"/>
        </w:rPr>
        <w:t xml:space="preserve"> и подотчетен Думе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2)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661CDB" w:rsidRPr="00405BE9" w:rsidRDefault="00661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4.6. Ответственность главы администрации городского округа  определена ст. 49 Устава городского округа Нижняя Салда и действующим законодательством РФ.</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498"/>
      <w:bookmarkEnd w:id="8"/>
      <w:r w:rsidRPr="00405BE9">
        <w:rPr>
          <w:rFonts w:ascii="Times New Roman" w:hAnsi="Times New Roman" w:cs="Times New Roman"/>
          <w:sz w:val="28"/>
          <w:szCs w:val="28"/>
        </w:rPr>
        <w:t>Раздел 5. ИМУЩЕСТВО И ФИНАНСОВЫЕ СРЕДСТВА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5.1. За Администрацией закрепляется в установленном действующим законодательством порядке движимое и недвижимое имущество, являющееся муниципальной собственностью городского округа </w:t>
      </w:r>
      <w:r w:rsidR="00D23108"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на праве оперативного управления. В отношении указанного имущества Администрация осуществляет в пределах, установленных законодательством, в соответствии с целями и задачами деятельности, указанными в настоящем Положении, и назначением имущества права владения и пользования.</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5.2. Администрация не вправе отчуждать, сдавать в аренду, залог, доверительное управление или иным способом р</w:t>
      </w:r>
      <w:r w:rsidR="00EB452A" w:rsidRPr="00405BE9">
        <w:rPr>
          <w:rFonts w:ascii="Times New Roman" w:hAnsi="Times New Roman" w:cs="Times New Roman"/>
          <w:sz w:val="28"/>
          <w:szCs w:val="28"/>
        </w:rPr>
        <w:t>аспоряжаться закрепленным на праве оперативного управления за ней</w:t>
      </w:r>
      <w:r w:rsidRPr="00405BE9">
        <w:rPr>
          <w:rFonts w:ascii="Times New Roman" w:hAnsi="Times New Roman" w:cs="Times New Roman"/>
          <w:sz w:val="28"/>
          <w:szCs w:val="28"/>
        </w:rPr>
        <w:t xml:space="preserve"> имуществом и имуществом, приобретенным за счет средств, выделенных ей по бюджетной смете.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5.3. Право оперативного управления имуществом, в отношении которого принято решение о закреплении за Администрацией, возникает у Администрации с момента передачи имущества или с момента, указанного в решении.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5.4. Имущество, приобретенное Администрацией по договорам или иным основаниям, поступает в оперативное управление Администрации в порядке, установленном действующим законодательством и настоящим Положением.</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5.5. Финансирование Администрации осуществляется по бюджетной смете в пределах средств на содержание Администрации, утвержденных решением Думы городского округа </w:t>
      </w:r>
      <w:r w:rsidR="00671FBC"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о бюджете на соответствующий финансовый г</w:t>
      </w:r>
      <w:r w:rsidR="00AA0773" w:rsidRPr="00405BE9">
        <w:rPr>
          <w:rFonts w:ascii="Times New Roman" w:hAnsi="Times New Roman" w:cs="Times New Roman"/>
          <w:sz w:val="28"/>
          <w:szCs w:val="28"/>
        </w:rPr>
        <w:t>од и плановый период.</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lastRenderedPageBreak/>
        <w:t>5.6. Администрация отвечает по своим обязательствам находящимися в ее распоряжении денежными средствами.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5.7. Администрация несет ответственность за целевое использование выделенных в распоряжение Администрации бюджетных средств; достоверность и своевременное представление установленной отчетности и другой информации, связанной с исполнением бюджета; эффективное использование бюджетных средств.</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BE9">
        <w:rPr>
          <w:rFonts w:ascii="Times New Roman" w:hAnsi="Times New Roman" w:cs="Times New Roman"/>
          <w:color w:val="000000" w:themeColor="text1"/>
          <w:sz w:val="28"/>
          <w:szCs w:val="28"/>
        </w:rPr>
        <w:t xml:space="preserve">5.8. Порядок наделения имуществом и порядок финансирования функционального органа с правами юридического лица - Финансового управления Администрации городского округа </w:t>
      </w:r>
      <w:r w:rsidR="00422867" w:rsidRPr="00405BE9">
        <w:rPr>
          <w:rFonts w:ascii="Times New Roman" w:hAnsi="Times New Roman" w:cs="Times New Roman"/>
          <w:color w:val="000000" w:themeColor="text1"/>
          <w:sz w:val="28"/>
          <w:szCs w:val="28"/>
        </w:rPr>
        <w:t>Нижняя Салда</w:t>
      </w:r>
      <w:r w:rsidRPr="00405BE9">
        <w:rPr>
          <w:rFonts w:ascii="Times New Roman" w:hAnsi="Times New Roman" w:cs="Times New Roman"/>
          <w:color w:val="000000" w:themeColor="text1"/>
          <w:sz w:val="28"/>
          <w:szCs w:val="28"/>
        </w:rPr>
        <w:t xml:space="preserve"> - устанавливаются Положением, утверждаемым </w:t>
      </w:r>
      <w:r w:rsidR="00691DDF" w:rsidRPr="00405BE9">
        <w:rPr>
          <w:rFonts w:ascii="Times New Roman" w:hAnsi="Times New Roman" w:cs="Times New Roman"/>
          <w:color w:val="000000" w:themeColor="text1"/>
          <w:sz w:val="28"/>
          <w:szCs w:val="28"/>
        </w:rPr>
        <w:t>Думой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509"/>
      <w:bookmarkEnd w:id="9"/>
      <w:r w:rsidRPr="00405BE9">
        <w:rPr>
          <w:rFonts w:ascii="Times New Roman" w:hAnsi="Times New Roman" w:cs="Times New Roman"/>
          <w:sz w:val="28"/>
          <w:szCs w:val="28"/>
        </w:rPr>
        <w:t>Раздел 6. ОРГАНИЗАЦИЯ ДЕЯТЕЛЬНОСТИ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6.1. Глава администрации городского округа </w:t>
      </w:r>
      <w:r w:rsidR="004356E3"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возглавляет Администрацию на принципах единоначалия и осуществляет непосредственное руководство ее деятельностью.</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6.</w:t>
      </w:r>
      <w:r w:rsidR="00C6088D" w:rsidRPr="00405BE9">
        <w:rPr>
          <w:rFonts w:ascii="Times New Roman" w:hAnsi="Times New Roman" w:cs="Times New Roman"/>
          <w:sz w:val="28"/>
          <w:szCs w:val="28"/>
        </w:rPr>
        <w:t>2</w:t>
      </w:r>
      <w:r w:rsidRPr="00405BE9">
        <w:rPr>
          <w:rFonts w:ascii="Times New Roman" w:hAnsi="Times New Roman" w:cs="Times New Roman"/>
          <w:sz w:val="28"/>
          <w:szCs w:val="28"/>
        </w:rPr>
        <w:t>. Для исполнения предоставленных полномочий в Администрации могут создаваться комиссии, рабочие группы и советы.</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6.</w:t>
      </w:r>
      <w:r w:rsidR="00C6088D" w:rsidRPr="00405BE9">
        <w:rPr>
          <w:rFonts w:ascii="Times New Roman" w:hAnsi="Times New Roman" w:cs="Times New Roman"/>
          <w:sz w:val="28"/>
          <w:szCs w:val="28"/>
        </w:rPr>
        <w:t>3</w:t>
      </w:r>
      <w:r w:rsidRPr="00405BE9">
        <w:rPr>
          <w:rFonts w:ascii="Times New Roman" w:hAnsi="Times New Roman" w:cs="Times New Roman"/>
          <w:sz w:val="28"/>
          <w:szCs w:val="28"/>
        </w:rPr>
        <w:t>. Штатное расписа</w:t>
      </w:r>
      <w:r w:rsidR="004356E3" w:rsidRPr="00405BE9">
        <w:rPr>
          <w:rFonts w:ascii="Times New Roman" w:hAnsi="Times New Roman" w:cs="Times New Roman"/>
          <w:sz w:val="28"/>
          <w:szCs w:val="28"/>
        </w:rPr>
        <w:t>ние администрации утверждается главой а</w:t>
      </w:r>
      <w:r w:rsidRPr="00405BE9">
        <w:rPr>
          <w:rFonts w:ascii="Times New Roman" w:hAnsi="Times New Roman" w:cs="Times New Roman"/>
          <w:sz w:val="28"/>
          <w:szCs w:val="28"/>
        </w:rPr>
        <w:t>дминистрации городского округа.</w:t>
      </w:r>
    </w:p>
    <w:p w:rsidR="004A67C3" w:rsidRPr="00405BE9" w:rsidRDefault="004356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6.</w:t>
      </w:r>
      <w:r w:rsidR="00C6088D" w:rsidRPr="00405BE9">
        <w:rPr>
          <w:rFonts w:ascii="Times New Roman" w:hAnsi="Times New Roman" w:cs="Times New Roman"/>
          <w:sz w:val="28"/>
          <w:szCs w:val="28"/>
        </w:rPr>
        <w:t>4</w:t>
      </w:r>
      <w:r w:rsidRPr="00405BE9">
        <w:rPr>
          <w:rFonts w:ascii="Times New Roman" w:hAnsi="Times New Roman" w:cs="Times New Roman"/>
          <w:sz w:val="28"/>
          <w:szCs w:val="28"/>
        </w:rPr>
        <w:t>. Деятельность а</w:t>
      </w:r>
      <w:r w:rsidR="004A67C3" w:rsidRPr="00405BE9">
        <w:rPr>
          <w:rFonts w:ascii="Times New Roman" w:hAnsi="Times New Roman" w:cs="Times New Roman"/>
          <w:sz w:val="28"/>
          <w:szCs w:val="28"/>
        </w:rPr>
        <w:t xml:space="preserve">дминистрации строится на основе перспективного планирования в соответствии со стратегией социально-экономического развития городского округа </w:t>
      </w:r>
      <w:r w:rsidR="00C93EB4" w:rsidRPr="00405BE9">
        <w:rPr>
          <w:rFonts w:ascii="Times New Roman" w:hAnsi="Times New Roman" w:cs="Times New Roman"/>
          <w:sz w:val="28"/>
          <w:szCs w:val="28"/>
        </w:rPr>
        <w:t>Нижняя Салда</w:t>
      </w:r>
      <w:r w:rsidR="004A67C3" w:rsidRPr="00405BE9">
        <w:rPr>
          <w:rFonts w:ascii="Times New Roman" w:hAnsi="Times New Roman" w:cs="Times New Roman"/>
          <w:sz w:val="28"/>
          <w:szCs w:val="28"/>
        </w:rPr>
        <w:t xml:space="preserve">, прогнозом социально-экономического развития городского округа, программами развития городского округа, бюджетом городского округа и другими муниципальными правовыми актами органов местного самоуправления городского округа </w:t>
      </w:r>
      <w:r w:rsidR="00C93EB4" w:rsidRPr="00405BE9">
        <w:rPr>
          <w:rFonts w:ascii="Times New Roman" w:hAnsi="Times New Roman" w:cs="Times New Roman"/>
          <w:sz w:val="28"/>
          <w:szCs w:val="28"/>
        </w:rPr>
        <w:t>Нижняя Салда</w:t>
      </w:r>
      <w:r w:rsidR="004A67C3" w:rsidRPr="00405BE9">
        <w:rPr>
          <w:rFonts w:ascii="Times New Roman" w:hAnsi="Times New Roman" w:cs="Times New Roman"/>
          <w:sz w:val="28"/>
          <w:szCs w:val="28"/>
        </w:rPr>
        <w:t>.</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520"/>
      <w:bookmarkEnd w:id="10"/>
      <w:r w:rsidRPr="00405BE9">
        <w:rPr>
          <w:rFonts w:ascii="Times New Roman" w:hAnsi="Times New Roman" w:cs="Times New Roman"/>
          <w:sz w:val="28"/>
          <w:szCs w:val="28"/>
        </w:rPr>
        <w:t>Раздел 7. ПРАВОВЫЕ АКТЫ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7.1. </w:t>
      </w:r>
      <w:proofErr w:type="gramStart"/>
      <w:r w:rsidRPr="00405BE9">
        <w:rPr>
          <w:rFonts w:ascii="Times New Roman" w:hAnsi="Times New Roman" w:cs="Times New Roman"/>
          <w:sz w:val="28"/>
          <w:szCs w:val="28"/>
        </w:rPr>
        <w:t xml:space="preserve">Администрация городского округа </w:t>
      </w:r>
      <w:r w:rsidR="00A60817" w:rsidRPr="00405BE9">
        <w:rPr>
          <w:rFonts w:ascii="Times New Roman" w:hAnsi="Times New Roman" w:cs="Times New Roman"/>
          <w:sz w:val="28"/>
          <w:szCs w:val="28"/>
        </w:rPr>
        <w:t>Нижняя Салда</w:t>
      </w:r>
      <w:r w:rsidR="00691DDF" w:rsidRPr="00405BE9">
        <w:rPr>
          <w:rFonts w:ascii="Times New Roman" w:hAnsi="Times New Roman" w:cs="Times New Roman"/>
          <w:sz w:val="28"/>
          <w:szCs w:val="28"/>
        </w:rPr>
        <w:t xml:space="preserve"> </w:t>
      </w:r>
      <w:r w:rsidRPr="00405BE9">
        <w:rPr>
          <w:rFonts w:ascii="Times New Roman" w:hAnsi="Times New Roman" w:cs="Times New Roman"/>
          <w:sz w:val="28"/>
          <w:szCs w:val="28"/>
        </w:rPr>
        <w:t xml:space="preserve">в пределах своих полномочий, установленных федеральными законами, законами Свердловской области, </w:t>
      </w:r>
      <w:hyperlink r:id="rId23"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нормативными правовыми актами Думы городског</w:t>
      </w:r>
      <w:r w:rsidR="00B947A4" w:rsidRPr="00405BE9">
        <w:rPr>
          <w:rFonts w:ascii="Times New Roman" w:hAnsi="Times New Roman" w:cs="Times New Roman"/>
          <w:sz w:val="28"/>
          <w:szCs w:val="28"/>
        </w:rPr>
        <w:t>о округа, издает постановления А</w:t>
      </w:r>
      <w:r w:rsidRPr="00405BE9">
        <w:rPr>
          <w:rFonts w:ascii="Times New Roman" w:hAnsi="Times New Roman" w:cs="Times New Roman"/>
          <w:sz w:val="28"/>
          <w:szCs w:val="28"/>
        </w:rPr>
        <w:t>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w:t>
      </w:r>
      <w:r w:rsidR="00B947A4" w:rsidRPr="00405BE9">
        <w:rPr>
          <w:rFonts w:ascii="Times New Roman" w:hAnsi="Times New Roman" w:cs="Times New Roman"/>
          <w:sz w:val="28"/>
          <w:szCs w:val="28"/>
        </w:rPr>
        <w:t>едерации, а также распоряжения А</w:t>
      </w:r>
      <w:r w:rsidRPr="00405BE9">
        <w:rPr>
          <w:rFonts w:ascii="Times New Roman" w:hAnsi="Times New Roman" w:cs="Times New Roman"/>
          <w:sz w:val="28"/>
          <w:szCs w:val="28"/>
        </w:rPr>
        <w:t xml:space="preserve">дминистрации </w:t>
      </w:r>
      <w:r w:rsidR="00B947A4" w:rsidRPr="00405BE9">
        <w:rPr>
          <w:rFonts w:ascii="Times New Roman" w:hAnsi="Times New Roman" w:cs="Times New Roman"/>
          <w:sz w:val="28"/>
          <w:szCs w:val="28"/>
        </w:rPr>
        <w:t>по вопросам организации работы А</w:t>
      </w:r>
      <w:r w:rsidRPr="00405BE9">
        <w:rPr>
          <w:rFonts w:ascii="Times New Roman" w:hAnsi="Times New Roman" w:cs="Times New Roman"/>
          <w:sz w:val="28"/>
          <w:szCs w:val="28"/>
        </w:rPr>
        <w:t>дминистрации.</w:t>
      </w:r>
      <w:proofErr w:type="gramEnd"/>
    </w:p>
    <w:p w:rsidR="004A67C3" w:rsidRPr="00405BE9" w:rsidRDefault="00B9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7.2. Правовые акты А</w:t>
      </w:r>
      <w:r w:rsidR="004A67C3" w:rsidRPr="00405BE9">
        <w:rPr>
          <w:rFonts w:ascii="Times New Roman" w:hAnsi="Times New Roman" w:cs="Times New Roman"/>
          <w:sz w:val="28"/>
          <w:szCs w:val="28"/>
        </w:rPr>
        <w:t>дминистрации, подлежащие опубликованию, вступают в силу со дня их официального опубликования, если иной срок не оговорен в самом акте.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1DDF" w:rsidRPr="00405BE9" w:rsidRDefault="00691D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1DDF" w:rsidRPr="00405BE9" w:rsidRDefault="00691D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525"/>
      <w:bookmarkEnd w:id="11"/>
      <w:r w:rsidRPr="00405BE9">
        <w:rPr>
          <w:rFonts w:ascii="Times New Roman" w:hAnsi="Times New Roman" w:cs="Times New Roman"/>
          <w:sz w:val="28"/>
          <w:szCs w:val="28"/>
        </w:rPr>
        <w:lastRenderedPageBreak/>
        <w:t>Раздел 8. ПРАВА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8.1. При осуществлении своих полномочий Администрация имеет право:</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8.1.1. Запрашивать в установленном порядке у Думы городского округа </w:t>
      </w:r>
      <w:r w:rsidR="00B947A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должностных лиц органов государственной власти, организаций различных организационно-правовых форм и форм собственности информацию, необходимую для решения вопросов местного значения, в соответствии с предоставленными полномочиями.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8.1.2. Пользоваться имуществом, закрепленным за Администрацией на праве оперативного управления, в пределах, установленных действующим законодательством.</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8.1.3. Запрашивать в установленном порядке информацию о результатах проверок по контролю за санитарно-эпидемиологическим, радиационным и экологическим состоянием территории городского округа </w:t>
      </w:r>
      <w:r w:rsidR="00B947A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проводимых уполномоченными государственными контрольными и надзорными органами.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8.1.4. Пользоваться иными правами, предоставленными Администрации действующим законодательством, </w:t>
      </w:r>
      <w:hyperlink r:id="rId24"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и иными муниципальными правовыми актами городского округа </w:t>
      </w:r>
      <w:r w:rsidR="00B947A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6BCE" w:rsidRPr="00405BE9" w:rsidRDefault="004A67C3" w:rsidP="00B947A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533"/>
      <w:bookmarkEnd w:id="12"/>
      <w:r w:rsidRPr="00405BE9">
        <w:rPr>
          <w:rFonts w:ascii="Times New Roman" w:hAnsi="Times New Roman" w:cs="Times New Roman"/>
          <w:sz w:val="28"/>
          <w:szCs w:val="28"/>
        </w:rPr>
        <w:t xml:space="preserve">9. </w:t>
      </w:r>
      <w:r w:rsidR="00C6088D" w:rsidRPr="00405BE9">
        <w:rPr>
          <w:rFonts w:ascii="Times New Roman" w:hAnsi="Times New Roman" w:cs="Times New Roman"/>
          <w:sz w:val="28"/>
          <w:szCs w:val="28"/>
        </w:rPr>
        <w:t xml:space="preserve">ВЗАИМОДЕЙСТВИЕ </w:t>
      </w:r>
      <w:r w:rsidRPr="00405BE9">
        <w:rPr>
          <w:rFonts w:ascii="Times New Roman" w:hAnsi="Times New Roman" w:cs="Times New Roman"/>
          <w:sz w:val="28"/>
          <w:szCs w:val="28"/>
        </w:rPr>
        <w:t xml:space="preserve"> АДМИНИСТРАЦИИ ГОРОДСКОГО ОКРУГА </w:t>
      </w:r>
    </w:p>
    <w:p w:rsidR="004A67C3" w:rsidRPr="00405BE9" w:rsidRDefault="00B947A4" w:rsidP="00986BC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05BE9">
        <w:rPr>
          <w:rFonts w:ascii="Times New Roman" w:hAnsi="Times New Roman" w:cs="Times New Roman"/>
          <w:sz w:val="28"/>
          <w:szCs w:val="28"/>
        </w:rPr>
        <w:t xml:space="preserve">НИЖНЯЯ САЛДА </w:t>
      </w:r>
      <w:r w:rsidR="004A67C3" w:rsidRPr="00405BE9">
        <w:rPr>
          <w:rFonts w:ascii="Times New Roman" w:hAnsi="Times New Roman" w:cs="Times New Roman"/>
          <w:sz w:val="28"/>
          <w:szCs w:val="28"/>
        </w:rPr>
        <w:t xml:space="preserve">С ДУМОЙ ГОРОДСКОГО ОКРУГА </w:t>
      </w:r>
      <w:r w:rsidR="00986BCE" w:rsidRPr="00405BE9">
        <w:rPr>
          <w:rFonts w:ascii="Times New Roman" w:hAnsi="Times New Roman" w:cs="Times New Roman"/>
          <w:sz w:val="28"/>
          <w:szCs w:val="28"/>
        </w:rPr>
        <w:t xml:space="preserve">НИЖНЯЯ САЛДА И </w:t>
      </w:r>
      <w:r w:rsidR="004A67C3" w:rsidRPr="00405BE9">
        <w:rPr>
          <w:rFonts w:ascii="Times New Roman" w:hAnsi="Times New Roman" w:cs="Times New Roman"/>
          <w:sz w:val="28"/>
          <w:szCs w:val="28"/>
        </w:rPr>
        <w:t>ИСПОЛНИТЕЛЬНЫМИ ОРГАНАМИ ГОСУДАРСТВЕННОЙ ВЛАСТИ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9.1. Администрация наделяется правом внесения проектов нормативных правовых актов в Думу.</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9.2. Органы и структурные подразделения администрации городского округа по решению Думы или по своей инициативе, согласно Регламенту Думы и инструкции по делопроизводству в Администрации, вносят в Думу подготовленные ими проекты нормативных правовых актов, которые рассматриваются в установленном порядке.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9.3. Органы и структурные подразделения Администрации ответственны перед Думой по вопросам исполнения решений, общеобязательных правил и положений, принятых Думой в пределах ее компетенции.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9.4. Должностные лица, муниципальные служащие Администрации вправе присутствовать на заседаниях Думы и постоянных комиссий согласно </w:t>
      </w:r>
      <w:hyperlink r:id="rId25" w:history="1">
        <w:r w:rsidRPr="00405BE9">
          <w:rPr>
            <w:rFonts w:ascii="Times New Roman" w:hAnsi="Times New Roman" w:cs="Times New Roman"/>
            <w:color w:val="0000FF"/>
            <w:sz w:val="28"/>
            <w:szCs w:val="28"/>
          </w:rPr>
          <w:t>Уставу</w:t>
        </w:r>
      </w:hyperlink>
      <w:r w:rsidRPr="00405BE9">
        <w:rPr>
          <w:rFonts w:ascii="Times New Roman" w:hAnsi="Times New Roman" w:cs="Times New Roman"/>
          <w:sz w:val="28"/>
          <w:szCs w:val="28"/>
        </w:rPr>
        <w:t xml:space="preserve"> городского округа и регламенту Думы.</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9.5. В случае получения от депутатов Думы депутатских запросов, касающихся деятельности Администрации, глава администрации городского округа, руководители органов Администрации обязаны дать ответ не позднее чем через 10 дней со дня их получения или в срок, указанный в самом запросе и составляющий не менее 10 дней.</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9.6. Постоянные комиссии Думы, депутаты Думы, аппарат Думы при направлении письменного обращения Администрации должны получить письменный ответ согласно инструкции по делопроизводству в Администрации.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lastRenderedPageBreak/>
        <w:t>9.7. Глава администрации рассматривает рекомендации и предложения депутатов Думы. О результатах рассмотрения рекомендаций и предложений и о принятых мерах Администрация сообщает Думе в течение одного месяца, если не установлен иной срок.</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9.8. Отношения Администрации с исполнительными органами государственной власти строятся на основе:</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а) </w:t>
      </w:r>
      <w:hyperlink r:id="rId26" w:history="1">
        <w:r w:rsidRPr="00405BE9">
          <w:rPr>
            <w:rFonts w:ascii="Times New Roman" w:hAnsi="Times New Roman" w:cs="Times New Roman"/>
            <w:color w:val="0000FF"/>
            <w:sz w:val="28"/>
            <w:szCs w:val="28"/>
          </w:rPr>
          <w:t>Устава</w:t>
        </w:r>
      </w:hyperlink>
      <w:r w:rsidRPr="00405BE9">
        <w:rPr>
          <w:rFonts w:ascii="Times New Roman" w:hAnsi="Times New Roman" w:cs="Times New Roman"/>
          <w:sz w:val="28"/>
          <w:szCs w:val="28"/>
        </w:rPr>
        <w:t xml:space="preserve"> городского округа и решений главы администрации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б) заключения между ними соглашений и договоров, в том числе по разделению полномочий;</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в) создания координационных, консультативных, совещательных и иных рабочих органов как временных, так и постоянно действующих.</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9.9. Администрация обязана рассмотреть предложения и рекомендации исполнительных органов государственной власти по вопросам городского округа и подготовить письменный ответ о данном предложении.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9.10. </w:t>
      </w:r>
      <w:proofErr w:type="gramStart"/>
      <w:r w:rsidRPr="00405BE9">
        <w:rPr>
          <w:rFonts w:ascii="Times New Roman" w:hAnsi="Times New Roman" w:cs="Times New Roman"/>
          <w:sz w:val="28"/>
          <w:szCs w:val="28"/>
        </w:rPr>
        <w:t>Администрация по переданным отдельным полномочиям исполнительных органов государственной власти действует согласно условиям, контролю и взаимоответственности, установленными договором.</w:t>
      </w:r>
      <w:proofErr w:type="gramEnd"/>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9.11. </w:t>
      </w:r>
      <w:proofErr w:type="gramStart"/>
      <w:r w:rsidRPr="00405BE9">
        <w:rPr>
          <w:rFonts w:ascii="Times New Roman" w:hAnsi="Times New Roman" w:cs="Times New Roman"/>
          <w:sz w:val="28"/>
          <w:szCs w:val="28"/>
        </w:rPr>
        <w:t xml:space="preserve">Споры и конфликты между Администрацией и органами государственной власти, физическими и юридическими лицами разрешаются в претензионном либо в судебном порядке согласно действующему законодательству, </w:t>
      </w:r>
      <w:hyperlink r:id="rId27" w:history="1">
        <w:r w:rsidRPr="00405BE9">
          <w:rPr>
            <w:rFonts w:ascii="Times New Roman" w:hAnsi="Times New Roman" w:cs="Times New Roman"/>
            <w:color w:val="0000FF"/>
            <w:sz w:val="28"/>
            <w:szCs w:val="28"/>
          </w:rPr>
          <w:t>Уставу</w:t>
        </w:r>
      </w:hyperlink>
      <w:r w:rsidRPr="00405BE9">
        <w:rPr>
          <w:rFonts w:ascii="Times New Roman" w:hAnsi="Times New Roman" w:cs="Times New Roman"/>
          <w:sz w:val="28"/>
          <w:szCs w:val="28"/>
        </w:rPr>
        <w:t xml:space="preserve"> городского округа и иным нормативным правовым актам.</w:t>
      </w:r>
      <w:proofErr w:type="gramEnd"/>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552"/>
      <w:bookmarkEnd w:id="13"/>
      <w:r w:rsidRPr="00405BE9">
        <w:rPr>
          <w:rFonts w:ascii="Times New Roman" w:hAnsi="Times New Roman" w:cs="Times New Roman"/>
          <w:sz w:val="28"/>
          <w:szCs w:val="28"/>
        </w:rPr>
        <w:t>Раздел 10. ОТВЕТСТВЕННОСТЬ АДМИНИСТРАЦИИ,</w:t>
      </w:r>
    </w:p>
    <w:p w:rsidR="004A67C3" w:rsidRPr="00405BE9"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405BE9">
        <w:rPr>
          <w:rFonts w:ascii="Times New Roman" w:hAnsi="Times New Roman" w:cs="Times New Roman"/>
          <w:sz w:val="28"/>
          <w:szCs w:val="28"/>
        </w:rPr>
        <w:t>ДОЛЖНОСТНЫХ ЛИЦ, МУНИЦИПАЛЬНЫХ СЛУЖАЩИХ И</w:t>
      </w:r>
    </w:p>
    <w:p w:rsidR="004A67C3" w:rsidRPr="00405BE9"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405BE9">
        <w:rPr>
          <w:rFonts w:ascii="Times New Roman" w:hAnsi="Times New Roman" w:cs="Times New Roman"/>
          <w:sz w:val="28"/>
          <w:szCs w:val="28"/>
        </w:rPr>
        <w:t>ТЕХНИЧЕСКИХ РАБОТНИКОВ</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405BE9" w:rsidRDefault="004A67C3" w:rsidP="0004680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05BE9">
        <w:rPr>
          <w:rFonts w:ascii="Times New Roman" w:hAnsi="Times New Roman" w:cs="Times New Roman"/>
          <w:sz w:val="28"/>
          <w:szCs w:val="28"/>
        </w:rPr>
        <w:t>10.1. Ответственность Администрации:</w:t>
      </w:r>
    </w:p>
    <w:p w:rsidR="004A67C3" w:rsidRPr="00405BE9" w:rsidRDefault="004A67C3" w:rsidP="0004680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05BE9">
        <w:rPr>
          <w:rFonts w:ascii="Times New Roman" w:hAnsi="Times New Roman" w:cs="Times New Roman"/>
          <w:sz w:val="28"/>
          <w:szCs w:val="28"/>
        </w:rPr>
        <w:t>10.1.1. Администрация, являясь юридическим лицом, отвечает по своим обязательствам находящимися в ее распоряжении денежными средствами. Администрация в соответствии с законодательством Российской Федерации, Свердловской области, защищая имущественные и неимуществе</w:t>
      </w:r>
      <w:r w:rsidR="00912C34" w:rsidRPr="00405BE9">
        <w:rPr>
          <w:rFonts w:ascii="Times New Roman" w:hAnsi="Times New Roman" w:cs="Times New Roman"/>
          <w:sz w:val="28"/>
          <w:szCs w:val="28"/>
        </w:rPr>
        <w:t xml:space="preserve">нные права городского округа, </w:t>
      </w:r>
      <w:r w:rsidRPr="00405BE9">
        <w:rPr>
          <w:rFonts w:ascii="Times New Roman" w:hAnsi="Times New Roman" w:cs="Times New Roman"/>
          <w:sz w:val="28"/>
          <w:szCs w:val="28"/>
        </w:rPr>
        <w:t>может выступать истцом и ответчиком</w:t>
      </w:r>
      <w:r w:rsidR="00912C34" w:rsidRPr="00405BE9">
        <w:rPr>
          <w:rFonts w:ascii="Times New Roman" w:hAnsi="Times New Roman" w:cs="Times New Roman"/>
          <w:sz w:val="28"/>
          <w:szCs w:val="28"/>
        </w:rPr>
        <w:t xml:space="preserve"> в суде. При их недостаточности </w:t>
      </w:r>
      <w:r w:rsidRPr="00405BE9">
        <w:rPr>
          <w:rFonts w:ascii="Times New Roman" w:hAnsi="Times New Roman" w:cs="Times New Roman"/>
          <w:sz w:val="28"/>
          <w:szCs w:val="28"/>
        </w:rPr>
        <w:t>субсидиарную ответственность по обязательствам Администрации несет городской округ.</w:t>
      </w:r>
    </w:p>
    <w:p w:rsidR="004A67C3" w:rsidRPr="00405BE9" w:rsidRDefault="004A67C3" w:rsidP="0004680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05BE9">
        <w:rPr>
          <w:rFonts w:ascii="Times New Roman" w:hAnsi="Times New Roman" w:cs="Times New Roman"/>
          <w:sz w:val="28"/>
          <w:szCs w:val="28"/>
        </w:rPr>
        <w:t>10.1.2.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 переданных в установленном порядке федеральными законами и законами Свердловской области.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10.1.3. Администрация обязана осуществлять возложенные на нее полномочия в строгом соответствии с законодательством Российской Федерации, Свердловской области, </w:t>
      </w:r>
      <w:hyperlink r:id="rId28" w:history="1">
        <w:r w:rsidRPr="00405BE9">
          <w:rPr>
            <w:rFonts w:ascii="Times New Roman" w:hAnsi="Times New Roman" w:cs="Times New Roman"/>
            <w:color w:val="0000FF"/>
            <w:sz w:val="28"/>
            <w:szCs w:val="28"/>
          </w:rPr>
          <w:t>Уставом</w:t>
        </w:r>
      </w:hyperlink>
      <w:r w:rsidRPr="00405BE9">
        <w:rPr>
          <w:rFonts w:ascii="Times New Roman" w:hAnsi="Times New Roman" w:cs="Times New Roman"/>
          <w:sz w:val="28"/>
          <w:szCs w:val="28"/>
        </w:rPr>
        <w:t xml:space="preserve"> городского округа, иными муниципальными правовыми актами городского округа.</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lastRenderedPageBreak/>
        <w:t xml:space="preserve">10.1.4. Администрация ответственна перед Думой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по вопросам исполнения решений Думы. В течение года Администрация обязана </w:t>
      </w:r>
      <w:proofErr w:type="gramStart"/>
      <w:r w:rsidRPr="00405BE9">
        <w:rPr>
          <w:rFonts w:ascii="Times New Roman" w:hAnsi="Times New Roman" w:cs="Times New Roman"/>
          <w:sz w:val="28"/>
          <w:szCs w:val="28"/>
        </w:rPr>
        <w:t>отчитываться о выполнении</w:t>
      </w:r>
      <w:proofErr w:type="gramEnd"/>
      <w:r w:rsidRPr="00405BE9">
        <w:rPr>
          <w:rFonts w:ascii="Times New Roman" w:hAnsi="Times New Roman" w:cs="Times New Roman"/>
          <w:sz w:val="28"/>
          <w:szCs w:val="28"/>
        </w:rPr>
        <w:t xml:space="preserve"> решений Думы в пределах своей компетенции.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10.1.5. </w:t>
      </w:r>
      <w:proofErr w:type="gramStart"/>
      <w:r w:rsidRPr="00405BE9">
        <w:rPr>
          <w:rFonts w:ascii="Times New Roman" w:hAnsi="Times New Roman" w:cs="Times New Roman"/>
          <w:sz w:val="28"/>
          <w:szCs w:val="28"/>
        </w:rPr>
        <w:t xml:space="preserve">Ответственность Администрации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и должностных лиц Администрации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перед государством наступает на основании решения соответствующего суда в случае нарушения ими </w:t>
      </w:r>
      <w:hyperlink r:id="rId29" w:history="1">
        <w:r w:rsidRPr="00405BE9">
          <w:rPr>
            <w:rFonts w:ascii="Times New Roman" w:hAnsi="Times New Roman" w:cs="Times New Roman"/>
            <w:color w:val="0000FF"/>
            <w:sz w:val="28"/>
            <w:szCs w:val="28"/>
          </w:rPr>
          <w:t>Конституции</w:t>
        </w:r>
      </w:hyperlink>
      <w:r w:rsidRPr="00405BE9">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30" w:history="1">
        <w:r w:rsidRPr="00405BE9">
          <w:rPr>
            <w:rFonts w:ascii="Times New Roman" w:hAnsi="Times New Roman" w:cs="Times New Roman"/>
            <w:color w:val="0000FF"/>
            <w:sz w:val="28"/>
            <w:szCs w:val="28"/>
          </w:rPr>
          <w:t>Устава</w:t>
        </w:r>
      </w:hyperlink>
      <w:r w:rsidRPr="00405BE9">
        <w:rPr>
          <w:rFonts w:ascii="Times New Roman" w:hAnsi="Times New Roman" w:cs="Times New Roman"/>
          <w:sz w:val="28"/>
          <w:szCs w:val="28"/>
        </w:rPr>
        <w:t xml:space="preserve"> и законов Свердловской области, </w:t>
      </w:r>
      <w:hyperlink r:id="rId31" w:history="1">
        <w:r w:rsidRPr="00405BE9">
          <w:rPr>
            <w:rFonts w:ascii="Times New Roman" w:hAnsi="Times New Roman" w:cs="Times New Roman"/>
            <w:color w:val="0000FF"/>
            <w:sz w:val="28"/>
            <w:szCs w:val="28"/>
          </w:rPr>
          <w:t>Устава</w:t>
        </w:r>
      </w:hyperlink>
      <w:r w:rsidRPr="00405BE9">
        <w:rPr>
          <w:rFonts w:ascii="Times New Roman" w:hAnsi="Times New Roman" w:cs="Times New Roman"/>
          <w:sz w:val="28"/>
          <w:szCs w:val="28"/>
        </w:rPr>
        <w:t xml:space="preserve">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а также в случае ненадлежащего осуществления Администрации и должностными лицами переданных им отдельных государственных полномочий.</w:t>
      </w:r>
      <w:proofErr w:type="gramEnd"/>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10.2. Ответственность муниципальных служащих:</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Ответственность муниципальных служащих наступает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10.3. Ответственность технических работников:</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Ответственность технических работников наступает в соответствии с федеральным законодательством о труде и принимаемым в соответствии с ним законом Свердловской области.</w:t>
      </w:r>
    </w:p>
    <w:p w:rsidR="004A67C3" w:rsidRPr="00405BE9"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10.4. Должностные лица и служащие администрации ответственны перед главой администрации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за свои действия в пределах своей компетенции, предоставленной должностной инструкцией. Ответственность наступает в случае нарушения должностных инструкций, </w:t>
      </w:r>
      <w:r w:rsidR="00912C34" w:rsidRPr="00405BE9">
        <w:rPr>
          <w:rFonts w:ascii="Times New Roman" w:hAnsi="Times New Roman" w:cs="Times New Roman"/>
          <w:sz w:val="28"/>
          <w:szCs w:val="28"/>
        </w:rPr>
        <w:t xml:space="preserve"> </w:t>
      </w:r>
      <w:r w:rsidRPr="00405BE9">
        <w:rPr>
          <w:rFonts w:ascii="Times New Roman" w:hAnsi="Times New Roman" w:cs="Times New Roman"/>
          <w:sz w:val="28"/>
          <w:szCs w:val="28"/>
        </w:rPr>
        <w:t xml:space="preserve"> нормативных правовых актов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w:t>
      </w:r>
    </w:p>
    <w:p w:rsidR="004A67C3" w:rsidRPr="00405BE9" w:rsidRDefault="004A67C3" w:rsidP="004918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BE9">
        <w:rPr>
          <w:rFonts w:ascii="Times New Roman" w:hAnsi="Times New Roman" w:cs="Times New Roman"/>
          <w:sz w:val="28"/>
          <w:szCs w:val="28"/>
        </w:rPr>
        <w:t xml:space="preserve">10.5. Ущерб, принесенный неправомерными действиями должностных лиц и служащих, возмещается Администрации на основании решения суда с принятием соответствующих мер главой администрации городского округа </w:t>
      </w:r>
      <w:r w:rsidR="00912C34" w:rsidRPr="00405BE9">
        <w:rPr>
          <w:rFonts w:ascii="Times New Roman" w:hAnsi="Times New Roman" w:cs="Times New Roman"/>
          <w:sz w:val="28"/>
          <w:szCs w:val="28"/>
        </w:rPr>
        <w:t>Нижняя Салда</w:t>
      </w:r>
      <w:r w:rsidRPr="00405BE9">
        <w:rPr>
          <w:rFonts w:ascii="Times New Roman" w:hAnsi="Times New Roman" w:cs="Times New Roman"/>
          <w:sz w:val="28"/>
          <w:szCs w:val="28"/>
        </w:rPr>
        <w:t xml:space="preserve"> в соответствии с</w:t>
      </w:r>
      <w:r w:rsidR="00912C34" w:rsidRPr="00405BE9">
        <w:rPr>
          <w:rFonts w:ascii="Times New Roman" w:hAnsi="Times New Roman" w:cs="Times New Roman"/>
          <w:sz w:val="28"/>
          <w:szCs w:val="28"/>
        </w:rPr>
        <w:t xml:space="preserve"> действующим законодательством.</w:t>
      </w:r>
      <w:r w:rsidR="004918A0" w:rsidRPr="00405BE9">
        <w:rPr>
          <w:rFonts w:ascii="Times New Roman" w:hAnsi="Times New Roman" w:cs="Times New Roman"/>
          <w:sz w:val="28"/>
          <w:szCs w:val="28"/>
        </w:rPr>
        <w:t xml:space="preserve"> </w:t>
      </w:r>
    </w:p>
    <w:p w:rsidR="003D506A" w:rsidRPr="00405BE9" w:rsidRDefault="003D506A">
      <w:pPr>
        <w:rPr>
          <w:rFonts w:ascii="Times New Roman" w:hAnsi="Times New Roman" w:cs="Times New Roman"/>
          <w:sz w:val="28"/>
          <w:szCs w:val="28"/>
        </w:rPr>
      </w:pPr>
    </w:p>
    <w:sectPr w:rsidR="003D506A" w:rsidRPr="00405BE9" w:rsidSect="00230E88">
      <w:headerReference w:type="default" r:id="rId32"/>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EE" w:rsidRDefault="00BD48EE" w:rsidP="00230E88">
      <w:pPr>
        <w:spacing w:after="0" w:line="240" w:lineRule="auto"/>
      </w:pPr>
      <w:r>
        <w:separator/>
      </w:r>
    </w:p>
  </w:endnote>
  <w:endnote w:type="continuationSeparator" w:id="0">
    <w:p w:rsidR="00BD48EE" w:rsidRDefault="00BD48EE" w:rsidP="00230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EE" w:rsidRDefault="00BD48EE" w:rsidP="00230E88">
      <w:pPr>
        <w:spacing w:after="0" w:line="240" w:lineRule="auto"/>
      </w:pPr>
      <w:r>
        <w:separator/>
      </w:r>
    </w:p>
  </w:footnote>
  <w:footnote w:type="continuationSeparator" w:id="0">
    <w:p w:rsidR="00BD48EE" w:rsidRDefault="00BD48EE" w:rsidP="00230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33177"/>
      <w:docPartObj>
        <w:docPartGallery w:val="Page Numbers (Top of Page)"/>
        <w:docPartUnique/>
      </w:docPartObj>
    </w:sdtPr>
    <w:sdtContent>
      <w:p w:rsidR="009B4A55" w:rsidRDefault="007D0830">
        <w:pPr>
          <w:pStyle w:val="a7"/>
          <w:jc w:val="center"/>
        </w:pPr>
        <w:r>
          <w:fldChar w:fldCharType="begin"/>
        </w:r>
        <w:r w:rsidR="009B4A55">
          <w:instrText>PAGE   \* MERGEFORMAT</w:instrText>
        </w:r>
        <w:r>
          <w:fldChar w:fldCharType="separate"/>
        </w:r>
        <w:r w:rsidR="00405BE9">
          <w:rPr>
            <w:noProof/>
          </w:rPr>
          <w:t>2</w:t>
        </w:r>
        <w:r>
          <w:fldChar w:fldCharType="end"/>
        </w:r>
      </w:p>
    </w:sdtContent>
  </w:sdt>
  <w:p w:rsidR="009B4A55" w:rsidRDefault="009B4A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1">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890"/>
        </w:tabs>
        <w:ind w:left="1890" w:hanging="360"/>
      </w:pPr>
      <w:rPr>
        <w:rFonts w:ascii="Symbol" w:hAnsi="Symbol" w:cs="StarSymbol"/>
        <w:sz w:val="18"/>
        <w:szCs w:val="18"/>
      </w:rPr>
    </w:lvl>
    <w:lvl w:ilvl="3">
      <w:start w:val="1"/>
      <w:numFmt w:val="bullet"/>
      <w:lvlText w:val=""/>
      <w:lvlJc w:val="left"/>
      <w:pPr>
        <w:tabs>
          <w:tab w:val="num" w:pos="2655"/>
        </w:tabs>
        <w:ind w:left="2655" w:hanging="360"/>
      </w:pPr>
      <w:rPr>
        <w:rFonts w:ascii="Symbol" w:hAnsi="Symbol" w:cs="StarSymbol"/>
        <w:sz w:val="18"/>
        <w:szCs w:val="18"/>
      </w:rPr>
    </w:lvl>
    <w:lvl w:ilvl="4">
      <w:start w:val="1"/>
      <w:numFmt w:val="bullet"/>
      <w:lvlText w:val=""/>
      <w:lvlJc w:val="left"/>
      <w:pPr>
        <w:tabs>
          <w:tab w:val="num" w:pos="3420"/>
        </w:tabs>
        <w:ind w:left="3420" w:hanging="360"/>
      </w:pPr>
      <w:rPr>
        <w:rFonts w:ascii="Symbol" w:hAnsi="Symbol" w:cs="StarSymbol"/>
        <w:sz w:val="18"/>
        <w:szCs w:val="18"/>
      </w:rPr>
    </w:lvl>
    <w:lvl w:ilvl="5">
      <w:start w:val="1"/>
      <w:numFmt w:val="bullet"/>
      <w:lvlText w:val=""/>
      <w:lvlJc w:val="left"/>
      <w:pPr>
        <w:tabs>
          <w:tab w:val="num" w:pos="4185"/>
        </w:tabs>
        <w:ind w:left="4185" w:hanging="360"/>
      </w:pPr>
      <w:rPr>
        <w:rFonts w:ascii="Symbol" w:hAnsi="Symbol" w:cs="StarSymbol"/>
        <w:sz w:val="18"/>
        <w:szCs w:val="18"/>
      </w:rPr>
    </w:lvl>
    <w:lvl w:ilvl="6">
      <w:start w:val="1"/>
      <w:numFmt w:val="bullet"/>
      <w:lvlText w:val=""/>
      <w:lvlJc w:val="left"/>
      <w:pPr>
        <w:tabs>
          <w:tab w:val="num" w:pos="4950"/>
        </w:tabs>
        <w:ind w:left="4950" w:hanging="360"/>
      </w:pPr>
      <w:rPr>
        <w:rFonts w:ascii="Symbol" w:hAnsi="Symbol" w:cs="StarSymbol"/>
        <w:sz w:val="18"/>
        <w:szCs w:val="18"/>
      </w:rPr>
    </w:lvl>
    <w:lvl w:ilvl="7">
      <w:start w:val="1"/>
      <w:numFmt w:val="bullet"/>
      <w:lvlText w:val=""/>
      <w:lvlJc w:val="left"/>
      <w:pPr>
        <w:tabs>
          <w:tab w:val="num" w:pos="5715"/>
        </w:tabs>
        <w:ind w:left="5715"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2">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539"/>
        </w:tabs>
        <w:ind w:left="1539" w:hanging="360"/>
      </w:pPr>
      <w:rPr>
        <w:rFonts w:ascii="Symbol" w:hAnsi="Symbol" w:cs="StarSymbol"/>
        <w:sz w:val="18"/>
        <w:szCs w:val="18"/>
      </w:rPr>
    </w:lvl>
    <w:lvl w:ilvl="2">
      <w:start w:val="1"/>
      <w:numFmt w:val="bullet"/>
      <w:lvlText w:val=""/>
      <w:lvlJc w:val="left"/>
      <w:pPr>
        <w:tabs>
          <w:tab w:val="num" w:pos="2447"/>
        </w:tabs>
        <w:ind w:left="2447" w:hanging="360"/>
      </w:pPr>
      <w:rPr>
        <w:rFonts w:ascii="Symbol" w:hAnsi="Symbol" w:cs="StarSymbol"/>
        <w:sz w:val="18"/>
        <w:szCs w:val="18"/>
      </w:rPr>
    </w:lvl>
    <w:lvl w:ilvl="3">
      <w:start w:val="1"/>
      <w:numFmt w:val="bullet"/>
      <w:lvlText w:val=""/>
      <w:lvlJc w:val="left"/>
      <w:pPr>
        <w:tabs>
          <w:tab w:val="num" w:pos="3355"/>
        </w:tabs>
        <w:ind w:left="3355" w:hanging="360"/>
      </w:pPr>
      <w:rPr>
        <w:rFonts w:ascii="Symbol" w:hAnsi="Symbol" w:cs="StarSymbol"/>
        <w:sz w:val="18"/>
        <w:szCs w:val="18"/>
      </w:rPr>
    </w:lvl>
    <w:lvl w:ilvl="4">
      <w:start w:val="1"/>
      <w:numFmt w:val="bullet"/>
      <w:lvlText w:val=""/>
      <w:lvlJc w:val="left"/>
      <w:pPr>
        <w:tabs>
          <w:tab w:val="num" w:pos="4263"/>
        </w:tabs>
        <w:ind w:left="4263" w:hanging="360"/>
      </w:pPr>
      <w:rPr>
        <w:rFonts w:ascii="Symbol" w:hAnsi="Symbol" w:cs="StarSymbol"/>
        <w:sz w:val="18"/>
        <w:szCs w:val="18"/>
      </w:rPr>
    </w:lvl>
    <w:lvl w:ilvl="5">
      <w:start w:val="1"/>
      <w:numFmt w:val="bullet"/>
      <w:lvlText w:val=""/>
      <w:lvlJc w:val="left"/>
      <w:pPr>
        <w:tabs>
          <w:tab w:val="num" w:pos="5171"/>
        </w:tabs>
        <w:ind w:left="5171" w:hanging="360"/>
      </w:pPr>
      <w:rPr>
        <w:rFonts w:ascii="Symbol" w:hAnsi="Symbol" w:cs="StarSymbol"/>
        <w:sz w:val="18"/>
        <w:szCs w:val="18"/>
      </w:rPr>
    </w:lvl>
    <w:lvl w:ilvl="6">
      <w:start w:val="1"/>
      <w:numFmt w:val="bullet"/>
      <w:lvlText w:val=""/>
      <w:lvlJc w:val="left"/>
      <w:pPr>
        <w:tabs>
          <w:tab w:val="num" w:pos="6079"/>
        </w:tabs>
        <w:ind w:left="6079" w:hanging="360"/>
      </w:pPr>
      <w:rPr>
        <w:rFonts w:ascii="Symbol" w:hAnsi="Symbol" w:cs="StarSymbol"/>
        <w:sz w:val="18"/>
        <w:szCs w:val="18"/>
      </w:rPr>
    </w:lvl>
    <w:lvl w:ilvl="7">
      <w:start w:val="1"/>
      <w:numFmt w:val="bullet"/>
      <w:lvlText w:val=""/>
      <w:lvlJc w:val="left"/>
      <w:pPr>
        <w:tabs>
          <w:tab w:val="num" w:pos="6987"/>
        </w:tabs>
        <w:ind w:left="6987" w:hanging="360"/>
      </w:pPr>
      <w:rPr>
        <w:rFonts w:ascii="Symbol" w:hAnsi="Symbol" w:cs="StarSymbol"/>
        <w:sz w:val="18"/>
        <w:szCs w:val="18"/>
      </w:rPr>
    </w:lvl>
    <w:lvl w:ilvl="8">
      <w:start w:val="1"/>
      <w:numFmt w:val="bullet"/>
      <w:lvlText w:val=""/>
      <w:lvlJc w:val="left"/>
      <w:pPr>
        <w:tabs>
          <w:tab w:val="num" w:pos="7895"/>
        </w:tabs>
        <w:ind w:left="7895" w:hanging="360"/>
      </w:pPr>
      <w:rPr>
        <w:rFonts w:ascii="Symbol" w:hAnsi="Symbol" w:cs="StarSymbol"/>
        <w:sz w:val="18"/>
        <w:szCs w:val="18"/>
      </w:rPr>
    </w:lvl>
  </w:abstractNum>
  <w:abstractNum w:abstractNumId="3">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4">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5">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6">
    <w:nsid w:val="0BAF7520"/>
    <w:multiLevelType w:val="multilevel"/>
    <w:tmpl w:val="5CDA6D6E"/>
    <w:lvl w:ilvl="0">
      <w:start w:val="3"/>
      <w:numFmt w:val="decimal"/>
      <w:lvlText w:val="%1"/>
      <w:lvlJc w:val="left"/>
      <w:pPr>
        <w:ind w:left="900" w:hanging="900"/>
      </w:pPr>
      <w:rPr>
        <w:rFonts w:eastAsia="Calibri" w:hint="default"/>
        <w:color w:val="auto"/>
      </w:rPr>
    </w:lvl>
    <w:lvl w:ilvl="1">
      <w:start w:val="15"/>
      <w:numFmt w:val="decimal"/>
      <w:lvlText w:val="%1.%2"/>
      <w:lvlJc w:val="left"/>
      <w:pPr>
        <w:ind w:left="1113" w:hanging="900"/>
      </w:pPr>
      <w:rPr>
        <w:rFonts w:eastAsia="Calibri" w:hint="default"/>
        <w:color w:val="auto"/>
      </w:rPr>
    </w:lvl>
    <w:lvl w:ilvl="2">
      <w:start w:val="29"/>
      <w:numFmt w:val="decimal"/>
      <w:lvlText w:val="%1.%2.%3"/>
      <w:lvlJc w:val="left"/>
      <w:pPr>
        <w:ind w:left="1326" w:hanging="900"/>
      </w:pPr>
      <w:rPr>
        <w:rFonts w:eastAsia="Calibri" w:hint="default"/>
        <w:color w:val="auto"/>
      </w:rPr>
    </w:lvl>
    <w:lvl w:ilvl="3">
      <w:start w:val="1"/>
      <w:numFmt w:val="decimal"/>
      <w:lvlText w:val="%1.%2.%3.%4"/>
      <w:lvlJc w:val="left"/>
      <w:pPr>
        <w:ind w:left="1719" w:hanging="1080"/>
      </w:pPr>
      <w:rPr>
        <w:rFonts w:eastAsia="Calibri" w:hint="default"/>
        <w:color w:val="auto"/>
      </w:rPr>
    </w:lvl>
    <w:lvl w:ilvl="4">
      <w:start w:val="1"/>
      <w:numFmt w:val="decimal"/>
      <w:lvlText w:val="%1.%2.%3.%4.%5"/>
      <w:lvlJc w:val="left"/>
      <w:pPr>
        <w:ind w:left="1932" w:hanging="1080"/>
      </w:pPr>
      <w:rPr>
        <w:rFonts w:eastAsia="Calibri" w:hint="default"/>
        <w:color w:val="auto"/>
      </w:rPr>
    </w:lvl>
    <w:lvl w:ilvl="5">
      <w:start w:val="1"/>
      <w:numFmt w:val="decimal"/>
      <w:lvlText w:val="%1.%2.%3.%4.%5.%6"/>
      <w:lvlJc w:val="left"/>
      <w:pPr>
        <w:ind w:left="2505" w:hanging="1440"/>
      </w:pPr>
      <w:rPr>
        <w:rFonts w:eastAsia="Calibri" w:hint="default"/>
        <w:color w:val="auto"/>
      </w:rPr>
    </w:lvl>
    <w:lvl w:ilvl="6">
      <w:start w:val="1"/>
      <w:numFmt w:val="decimal"/>
      <w:lvlText w:val="%1.%2.%3.%4.%5.%6.%7"/>
      <w:lvlJc w:val="left"/>
      <w:pPr>
        <w:ind w:left="2718" w:hanging="1440"/>
      </w:pPr>
      <w:rPr>
        <w:rFonts w:eastAsia="Calibri" w:hint="default"/>
        <w:color w:val="auto"/>
      </w:rPr>
    </w:lvl>
    <w:lvl w:ilvl="7">
      <w:start w:val="1"/>
      <w:numFmt w:val="decimal"/>
      <w:lvlText w:val="%1.%2.%3.%4.%5.%6.%7.%8"/>
      <w:lvlJc w:val="left"/>
      <w:pPr>
        <w:ind w:left="3291" w:hanging="1800"/>
      </w:pPr>
      <w:rPr>
        <w:rFonts w:eastAsia="Calibri" w:hint="default"/>
        <w:color w:val="auto"/>
      </w:rPr>
    </w:lvl>
    <w:lvl w:ilvl="8">
      <w:start w:val="1"/>
      <w:numFmt w:val="decimal"/>
      <w:lvlText w:val="%1.%2.%3.%4.%5.%6.%7.%8.%9"/>
      <w:lvlJc w:val="left"/>
      <w:pPr>
        <w:ind w:left="3504" w:hanging="1800"/>
      </w:pPr>
      <w:rPr>
        <w:rFonts w:eastAsia="Calibri" w:hint="default"/>
        <w:color w:val="auto"/>
      </w:rPr>
    </w:lvl>
  </w:abstractNum>
  <w:abstractNum w:abstractNumId="7">
    <w:nsid w:val="0DE779CA"/>
    <w:multiLevelType w:val="multilevel"/>
    <w:tmpl w:val="2D2A30EC"/>
    <w:lvl w:ilvl="0">
      <w:start w:val="3"/>
      <w:numFmt w:val="decimal"/>
      <w:lvlText w:val="%1"/>
      <w:lvlJc w:val="left"/>
      <w:pPr>
        <w:ind w:left="750" w:hanging="750"/>
      </w:pPr>
      <w:rPr>
        <w:rFonts w:hint="default"/>
      </w:rPr>
    </w:lvl>
    <w:lvl w:ilvl="1">
      <w:start w:val="10"/>
      <w:numFmt w:val="decimal"/>
      <w:lvlText w:val="%1.%2"/>
      <w:lvlJc w:val="left"/>
      <w:pPr>
        <w:ind w:left="862" w:hanging="750"/>
      </w:pPr>
      <w:rPr>
        <w:rFonts w:hint="default"/>
      </w:rPr>
    </w:lvl>
    <w:lvl w:ilvl="2">
      <w:start w:val="7"/>
      <w:numFmt w:val="decimal"/>
      <w:lvlText w:val="%1.%2.%3"/>
      <w:lvlJc w:val="left"/>
      <w:pPr>
        <w:ind w:left="974" w:hanging="75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8">
    <w:nsid w:val="13B41BD9"/>
    <w:multiLevelType w:val="hybridMultilevel"/>
    <w:tmpl w:val="6400CA54"/>
    <w:lvl w:ilvl="0" w:tplc="8968EA18">
      <w:start w:val="1"/>
      <w:numFmt w:val="decimal"/>
      <w:lvlText w:val="%1."/>
      <w:lvlJc w:val="left"/>
      <w:pPr>
        <w:ind w:left="975" w:hanging="360"/>
      </w:pPr>
      <w:rPr>
        <w:rFonts w:ascii="Times New Roman" w:eastAsiaTheme="minorHAnsi" w:hAnsi="Times New Roman" w:cs="Times New Roman"/>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1D701025"/>
    <w:multiLevelType w:val="multilevel"/>
    <w:tmpl w:val="C0F4E3AE"/>
    <w:lvl w:ilvl="0">
      <w:start w:val="1"/>
      <w:numFmt w:val="decimal"/>
      <w:lvlText w:val="%1."/>
      <w:lvlJc w:val="left"/>
      <w:pPr>
        <w:tabs>
          <w:tab w:val="num" w:pos="360"/>
        </w:tabs>
        <w:ind w:left="360" w:hanging="360"/>
      </w:pPr>
      <w:rPr>
        <w:b w:val="0"/>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1660C4A"/>
    <w:multiLevelType w:val="hybridMultilevel"/>
    <w:tmpl w:val="92E83566"/>
    <w:lvl w:ilvl="0" w:tplc="2B6E8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FB4803"/>
    <w:multiLevelType w:val="multilevel"/>
    <w:tmpl w:val="F7AADE1E"/>
    <w:lvl w:ilvl="0">
      <w:start w:val="3"/>
      <w:numFmt w:val="decimal"/>
      <w:lvlText w:val="%1."/>
      <w:lvlJc w:val="left"/>
      <w:pPr>
        <w:ind w:left="600" w:hanging="600"/>
      </w:pPr>
      <w:rPr>
        <w:rFonts w:hint="default"/>
      </w:rPr>
    </w:lvl>
    <w:lvl w:ilvl="1">
      <w:start w:val="3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1A1E42"/>
    <w:multiLevelType w:val="multilevel"/>
    <w:tmpl w:val="07EA0CF2"/>
    <w:lvl w:ilvl="0">
      <w:start w:val="3"/>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1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9178E7"/>
    <w:multiLevelType w:val="multilevel"/>
    <w:tmpl w:val="337CA09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1B75B24"/>
    <w:multiLevelType w:val="multilevel"/>
    <w:tmpl w:val="9BDE2F20"/>
    <w:lvl w:ilvl="0">
      <w:start w:val="3"/>
      <w:numFmt w:val="decimal"/>
      <w:lvlText w:val="%1."/>
      <w:lvlJc w:val="left"/>
      <w:pPr>
        <w:ind w:left="975" w:hanging="975"/>
      </w:pPr>
      <w:rPr>
        <w:rFonts w:hint="default"/>
      </w:rPr>
    </w:lvl>
    <w:lvl w:ilvl="1">
      <w:start w:val="10"/>
      <w:numFmt w:val="decimal"/>
      <w:lvlText w:val="%1.%2."/>
      <w:lvlJc w:val="left"/>
      <w:pPr>
        <w:ind w:left="1258" w:hanging="975"/>
      </w:pPr>
      <w:rPr>
        <w:rFonts w:hint="default"/>
      </w:rPr>
    </w:lvl>
    <w:lvl w:ilvl="2">
      <w:start w:val="13"/>
      <w:numFmt w:val="decimal"/>
      <w:lvlText w:val="%1.%2.%3."/>
      <w:lvlJc w:val="left"/>
      <w:pPr>
        <w:ind w:left="1541" w:hanging="97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7419277B"/>
    <w:multiLevelType w:val="multilevel"/>
    <w:tmpl w:val="96B06EFA"/>
    <w:lvl w:ilvl="0">
      <w:start w:val="3"/>
      <w:numFmt w:val="decimal"/>
      <w:lvlText w:val="%1."/>
      <w:lvlJc w:val="left"/>
      <w:pPr>
        <w:ind w:left="600" w:hanging="600"/>
      </w:pPr>
      <w:rPr>
        <w:rFonts w:hint="default"/>
      </w:rPr>
    </w:lvl>
    <w:lvl w:ilvl="1">
      <w:start w:val="5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A3F27CC"/>
    <w:multiLevelType w:val="hybridMultilevel"/>
    <w:tmpl w:val="CF76565C"/>
    <w:lvl w:ilvl="0" w:tplc="98EE733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5"/>
  </w:num>
  <w:num w:numId="3">
    <w:abstractNumId w:val="9"/>
  </w:num>
  <w:num w:numId="4">
    <w:abstractNumId w:val="7"/>
  </w:num>
  <w:num w:numId="5">
    <w:abstractNumId w:val="12"/>
  </w:num>
  <w:num w:numId="6">
    <w:abstractNumId w:val="14"/>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A67C3"/>
    <w:rsid w:val="0000504D"/>
    <w:rsid w:val="00013AA2"/>
    <w:rsid w:val="00035D7D"/>
    <w:rsid w:val="00046802"/>
    <w:rsid w:val="00061BB7"/>
    <w:rsid w:val="000627DC"/>
    <w:rsid w:val="000D5C7A"/>
    <w:rsid w:val="000E28C3"/>
    <w:rsid w:val="00130030"/>
    <w:rsid w:val="00136A7C"/>
    <w:rsid w:val="001766FA"/>
    <w:rsid w:val="00177C58"/>
    <w:rsid w:val="001A39E4"/>
    <w:rsid w:val="00230E88"/>
    <w:rsid w:val="002425E8"/>
    <w:rsid w:val="003032E2"/>
    <w:rsid w:val="00347811"/>
    <w:rsid w:val="0036474D"/>
    <w:rsid w:val="00397781"/>
    <w:rsid w:val="003D506A"/>
    <w:rsid w:val="003F1594"/>
    <w:rsid w:val="00405BE9"/>
    <w:rsid w:val="00414B6B"/>
    <w:rsid w:val="00422867"/>
    <w:rsid w:val="004356E3"/>
    <w:rsid w:val="00473132"/>
    <w:rsid w:val="004918A0"/>
    <w:rsid w:val="004A67C3"/>
    <w:rsid w:val="0052794B"/>
    <w:rsid w:val="005368A4"/>
    <w:rsid w:val="00661CDB"/>
    <w:rsid w:val="00671FBC"/>
    <w:rsid w:val="00675F1A"/>
    <w:rsid w:val="00691DDF"/>
    <w:rsid w:val="0071361C"/>
    <w:rsid w:val="00717A7F"/>
    <w:rsid w:val="007B04BE"/>
    <w:rsid w:val="007B59A8"/>
    <w:rsid w:val="007D0830"/>
    <w:rsid w:val="007D4F24"/>
    <w:rsid w:val="00877C23"/>
    <w:rsid w:val="00912C34"/>
    <w:rsid w:val="00970C49"/>
    <w:rsid w:val="00986BCE"/>
    <w:rsid w:val="009B4A55"/>
    <w:rsid w:val="00A4061C"/>
    <w:rsid w:val="00A60817"/>
    <w:rsid w:val="00A7219A"/>
    <w:rsid w:val="00AA0773"/>
    <w:rsid w:val="00AB741F"/>
    <w:rsid w:val="00B947A4"/>
    <w:rsid w:val="00BB3507"/>
    <w:rsid w:val="00BD48EE"/>
    <w:rsid w:val="00BE6275"/>
    <w:rsid w:val="00C6088D"/>
    <w:rsid w:val="00C93EB4"/>
    <w:rsid w:val="00CC499C"/>
    <w:rsid w:val="00D0062A"/>
    <w:rsid w:val="00D23108"/>
    <w:rsid w:val="00D627F7"/>
    <w:rsid w:val="00DA632C"/>
    <w:rsid w:val="00E046D9"/>
    <w:rsid w:val="00E12C84"/>
    <w:rsid w:val="00E20A56"/>
    <w:rsid w:val="00E235BC"/>
    <w:rsid w:val="00E267BB"/>
    <w:rsid w:val="00E63229"/>
    <w:rsid w:val="00EB452A"/>
    <w:rsid w:val="00ED0390"/>
    <w:rsid w:val="00F01C90"/>
    <w:rsid w:val="00F14786"/>
    <w:rsid w:val="00FC0DCC"/>
    <w:rsid w:val="00FF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4B"/>
    <w:pPr>
      <w:ind w:left="720"/>
      <w:contextualSpacing/>
    </w:pPr>
  </w:style>
  <w:style w:type="paragraph" w:customStyle="1" w:styleId="ConsNormal">
    <w:name w:val="ConsNormal"/>
    <w:rsid w:val="005368A4"/>
    <w:pPr>
      <w:spacing w:after="0" w:line="240" w:lineRule="auto"/>
      <w:ind w:firstLine="720"/>
    </w:pPr>
    <w:rPr>
      <w:rFonts w:ascii="Arial" w:eastAsia="Times New Roman" w:hAnsi="Arial" w:cs="Times New Roman"/>
      <w:snapToGrid w:val="0"/>
      <w:sz w:val="28"/>
      <w:szCs w:val="20"/>
      <w:lang w:eastAsia="ru-RU"/>
    </w:rPr>
  </w:style>
  <w:style w:type="paragraph" w:customStyle="1" w:styleId="a4">
    <w:name w:val="Знак Знак Знак Знак Знак Знак Знак"/>
    <w:basedOn w:val="a"/>
    <w:rsid w:val="005368A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ED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90"/>
    <w:rPr>
      <w:rFonts w:ascii="Tahoma" w:hAnsi="Tahoma" w:cs="Tahoma"/>
      <w:sz w:val="16"/>
      <w:szCs w:val="16"/>
    </w:rPr>
  </w:style>
  <w:style w:type="paragraph" w:styleId="a7">
    <w:name w:val="header"/>
    <w:basedOn w:val="a"/>
    <w:link w:val="a8"/>
    <w:uiPriority w:val="99"/>
    <w:unhideWhenUsed/>
    <w:rsid w:val="00230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E88"/>
  </w:style>
  <w:style w:type="paragraph" w:styleId="a9">
    <w:name w:val="footer"/>
    <w:basedOn w:val="a"/>
    <w:link w:val="aa"/>
    <w:uiPriority w:val="99"/>
    <w:unhideWhenUsed/>
    <w:rsid w:val="00230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E88"/>
  </w:style>
  <w:style w:type="paragraph" w:customStyle="1" w:styleId="ab">
    <w:name w:val="Прижатый влево"/>
    <w:basedOn w:val="a"/>
    <w:next w:val="a"/>
    <w:rsid w:val="00405BE9"/>
    <w:pPr>
      <w:autoSpaceDE w:val="0"/>
      <w:autoSpaceDN w:val="0"/>
      <w:adjustRightInd w:val="0"/>
      <w:spacing w:after="0" w:line="240" w:lineRule="auto"/>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4B"/>
    <w:pPr>
      <w:ind w:left="720"/>
      <w:contextualSpacing/>
    </w:pPr>
  </w:style>
  <w:style w:type="paragraph" w:customStyle="1" w:styleId="ConsNormal">
    <w:name w:val="ConsNormal"/>
    <w:rsid w:val="005368A4"/>
    <w:pPr>
      <w:spacing w:after="0" w:line="240" w:lineRule="auto"/>
      <w:ind w:firstLine="720"/>
    </w:pPr>
    <w:rPr>
      <w:rFonts w:ascii="Arial" w:eastAsia="Times New Roman" w:hAnsi="Arial" w:cs="Times New Roman"/>
      <w:snapToGrid w:val="0"/>
      <w:sz w:val="28"/>
      <w:szCs w:val="20"/>
      <w:lang w:eastAsia="ru-RU"/>
    </w:rPr>
  </w:style>
  <w:style w:type="paragraph" w:customStyle="1" w:styleId="a4">
    <w:name w:val="Знак Знак Знак Знак Знак Знак Знак"/>
    <w:basedOn w:val="a"/>
    <w:rsid w:val="005368A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ED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90"/>
    <w:rPr>
      <w:rFonts w:ascii="Tahoma" w:hAnsi="Tahoma" w:cs="Tahoma"/>
      <w:sz w:val="16"/>
      <w:szCs w:val="16"/>
    </w:rPr>
  </w:style>
  <w:style w:type="paragraph" w:styleId="a7">
    <w:name w:val="header"/>
    <w:basedOn w:val="a"/>
    <w:link w:val="a8"/>
    <w:uiPriority w:val="99"/>
    <w:unhideWhenUsed/>
    <w:rsid w:val="00230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E88"/>
  </w:style>
  <w:style w:type="paragraph" w:styleId="a9">
    <w:name w:val="footer"/>
    <w:basedOn w:val="a"/>
    <w:link w:val="aa"/>
    <w:uiPriority w:val="99"/>
    <w:unhideWhenUsed/>
    <w:rsid w:val="00230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E88"/>
  </w:style>
</w:styles>
</file>

<file path=word/webSettings.xml><?xml version="1.0" encoding="utf-8"?>
<w:webSettings xmlns:r="http://schemas.openxmlformats.org/officeDocument/2006/relationships" xmlns:w="http://schemas.openxmlformats.org/wordprocessingml/2006/main">
  <w:divs>
    <w:div w:id="1567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71_mini.jpg" TargetMode="External"/><Relationship Id="rId13" Type="http://schemas.openxmlformats.org/officeDocument/2006/relationships/hyperlink" Target="consultantplus://offline/ref=E5F34F133CF83F1C3B1A5574FA4BE29DFA05651E67AE60FDCBA0E64B25BACD03MCtCJ" TargetMode="External"/><Relationship Id="rId18" Type="http://schemas.openxmlformats.org/officeDocument/2006/relationships/hyperlink" Target="consultantplus://offline/ref=E5F34F133CF83F1C3B0458629615E89DF65A6A1A67A035A89FA6B114M7t5J" TargetMode="External"/><Relationship Id="rId26" Type="http://schemas.openxmlformats.org/officeDocument/2006/relationships/hyperlink" Target="consultantplus://offline/ref=E5F34F133CF83F1C3B1A5574FA4BE29DFA05651E67AE60FDCBA0E64B25BACD03MCtCJ" TargetMode="External"/><Relationship Id="rId3" Type="http://schemas.openxmlformats.org/officeDocument/2006/relationships/settings" Target="settings.xml"/><Relationship Id="rId21" Type="http://schemas.openxmlformats.org/officeDocument/2006/relationships/hyperlink" Target="consultantplus://offline/ref=E5F34F133CF83F1C3B1A5574FA4BE29DFA05651E67AE60FDCBA0E64B25BACD03CCBDC53F61BE1C241A43B5M8t0J"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5F34F133CF83F1C3B1A5574FA4BE29DFA05651E67AE60FDCBA0E64B25BACD03MCtCJ" TargetMode="External"/><Relationship Id="rId17" Type="http://schemas.openxmlformats.org/officeDocument/2006/relationships/hyperlink" Target="consultantplus://offline/ref=E5F34F133CF83F1C3B1A5574FA4BE29DFA05651E67AE60FDCBA0E64B25BACD03MCtCJ" TargetMode="External"/><Relationship Id="rId25" Type="http://schemas.openxmlformats.org/officeDocument/2006/relationships/hyperlink" Target="consultantplus://offline/ref=E5F34F133CF83F1C3B1A5574FA4BE29DFA05651E67AE60FDCBA0E64B25BACD03MCtC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5F34F133CF83F1C3B1A5574FA4BE29DFA05651E67AE60FDCBA0E64B25BACD03MCtCJ" TargetMode="External"/><Relationship Id="rId20" Type="http://schemas.openxmlformats.org/officeDocument/2006/relationships/hyperlink" Target="consultantplus://offline/ref=E5F34F133CF83F1C3B0458629615E89DF65F611F63A035A89FA6B114M7t5J" TargetMode="External"/><Relationship Id="rId29" Type="http://schemas.openxmlformats.org/officeDocument/2006/relationships/hyperlink" Target="consultantplus://offline/ref=E5F34F133CF83F1C3B0458629615E89EF95C6D1435F737F9CAA8MBt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F34F133CF83F1C3B1A5574FA4BE29DFA05651E67AE60FDCBA0E64B25BACD03MCtCJ" TargetMode="External"/><Relationship Id="rId24" Type="http://schemas.openxmlformats.org/officeDocument/2006/relationships/hyperlink" Target="consultantplus://offline/ref=E5F34F133CF83F1C3B1A5574FA4BE29DFA05651E67AE60FDCBA0E64B25BACD03MCtCJ"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5F34F133CF83F1C3B1A5574FA4BE29DFA05651E67AE60FDCBA0E64B25BACD03MCtCJ" TargetMode="External"/><Relationship Id="rId23" Type="http://schemas.openxmlformats.org/officeDocument/2006/relationships/hyperlink" Target="consultantplus://offline/ref=E5F34F133CF83F1C3B1A5574FA4BE29DFA05651E67AE60FDCBA0E64B25BACD03MCtCJ" TargetMode="External"/><Relationship Id="rId28" Type="http://schemas.openxmlformats.org/officeDocument/2006/relationships/hyperlink" Target="consultantplus://offline/ref=E5F34F133CF83F1C3B1A5574FA4BE29DFA05651E67AE60FDCBA0E64B25BACD03MCtCJ" TargetMode="External"/><Relationship Id="rId10" Type="http://schemas.openxmlformats.org/officeDocument/2006/relationships/hyperlink" Target="consultantplus://offline/ref=E5F34F133CF83F1C3B1A5574FA4BE29DFA05651E67AE60FDCBA0E64B25BACD03CCBDC53F61BE1C241A43B6M8t9J" TargetMode="External"/><Relationship Id="rId19" Type="http://schemas.openxmlformats.org/officeDocument/2006/relationships/hyperlink" Target="consultantplus://offline/ref=E5F34F133CF83F1C3B1A5574FA4BE29DFA05651E67AE60FDCBA0E64B25BACD03MCtCJ" TargetMode="External"/><Relationship Id="rId31" Type="http://schemas.openxmlformats.org/officeDocument/2006/relationships/hyperlink" Target="consultantplus://offline/ref=E5F34F133CF83F1C3B1A5574FA4BE29DFA05651E67AE60FDCBA0E64B25BACD03MCtCJ" TargetMode="External"/><Relationship Id="rId4" Type="http://schemas.openxmlformats.org/officeDocument/2006/relationships/webSettings" Target="webSettings.xml"/><Relationship Id="rId9" Type="http://schemas.openxmlformats.org/officeDocument/2006/relationships/hyperlink" Target="consultantplus://offline/ref=E5F34F133CF83F1C3B1A5574FA4BE29DFA05651E67AE60FDCBA0E64B25BACD03CCBDC53F61BE1C241A43B6M8t3J" TargetMode="External"/><Relationship Id="rId14" Type="http://schemas.openxmlformats.org/officeDocument/2006/relationships/hyperlink" Target="consultantplus://offline/ref=E5F34F133CF83F1C3B1A5574FA4BE29DFA05651E67AE60FDCBA0E64B25BACD03MCtCJ" TargetMode="External"/><Relationship Id="rId22" Type="http://schemas.openxmlformats.org/officeDocument/2006/relationships/hyperlink" Target="consultantplus://offline/ref=E5F34F133CF83F1C3B0458629615E89DF65D6A1A66A035A89FA6B114M7t5J" TargetMode="External"/><Relationship Id="rId27" Type="http://schemas.openxmlformats.org/officeDocument/2006/relationships/hyperlink" Target="consultantplus://offline/ref=E5F34F133CF83F1C3B1A5574FA4BE29DFA05651E67AE60FDCBA0E64B25BACD03MCtCJ" TargetMode="External"/><Relationship Id="rId30" Type="http://schemas.openxmlformats.org/officeDocument/2006/relationships/hyperlink" Target="consultantplus://offline/ref=E5F34F133CF83F1C3B1A5574FA4BE29DFA05651E60AD60F1CDA0E64B25BACD03MCtCJ"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cp:revision>
  <cp:lastPrinted>2015-04-07T06:37:00Z</cp:lastPrinted>
  <dcterms:created xsi:type="dcterms:W3CDTF">2015-04-15T05:36:00Z</dcterms:created>
  <dcterms:modified xsi:type="dcterms:W3CDTF">2015-04-21T09:22:00Z</dcterms:modified>
</cp:coreProperties>
</file>